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F5" w:rsidRPr="004B52F5" w:rsidRDefault="004B52F5" w:rsidP="004B52F5">
      <w:pPr>
        <w:spacing w:line="360" w:lineRule="auto"/>
        <w:ind w:firstLine="708"/>
        <w:jc w:val="center"/>
        <w:rPr>
          <w:b/>
        </w:rPr>
      </w:pPr>
      <w:r w:rsidRPr="004B52F5">
        <w:rPr>
          <w:b/>
        </w:rPr>
        <w:t>Содержание</w:t>
      </w:r>
    </w:p>
    <w:p w:rsidR="004B52F5" w:rsidRPr="004B52F5" w:rsidRDefault="004B52F5" w:rsidP="004B52F5">
      <w:pPr>
        <w:spacing w:line="360" w:lineRule="auto"/>
        <w:ind w:firstLine="708"/>
      </w:pPr>
      <w:r w:rsidRPr="004B52F5">
        <w:t>Введение…………………………………………………………….…………..….4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>Технология подачи документов в аттестационную комиссию ….….…………..4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>Структура  и содержание портфолио.…………………………….…………….....4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 xml:space="preserve"> </w:t>
      </w:r>
      <w:r w:rsidRPr="004B52F5">
        <w:rPr>
          <w:bCs/>
        </w:rPr>
        <w:t>Оформление портфолио …………….……………………….…………………….5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>Титульный лист…………………………………………………….………………..6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>Визитная карточка…………………………………………………………………...7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>Документы и материалы по результатам деятельности педагога</w:t>
      </w:r>
      <w:r>
        <w:t>-библиотекаря</w:t>
      </w:r>
      <w:r w:rsidRPr="004B52F5">
        <w:t xml:space="preserve"> первой </w:t>
      </w:r>
      <w:r>
        <w:t>квалификационной к</w:t>
      </w:r>
      <w:r w:rsidRPr="004B52F5">
        <w:t>атегории..........................................</w:t>
      </w:r>
      <w:r>
        <w:t>...........................</w:t>
      </w:r>
      <w:r w:rsidRPr="004B52F5">
        <w:t>.8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  <w:jc w:val="both"/>
      </w:pPr>
      <w:r w:rsidRPr="004B52F5">
        <w:t>Лист всестороннего анализа профессиональной деятельности педагога</w:t>
      </w:r>
      <w:r>
        <w:t>-библиотекаря</w:t>
      </w:r>
      <w:r w:rsidRPr="004B52F5">
        <w:t xml:space="preserve"> первой квалификационной категории (для привлечённых специалистов)……………………............................................................................10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  <w:jc w:val="both"/>
      </w:pPr>
      <w:r w:rsidRPr="004B52F5">
        <w:t>Документы по результатам деятельности педагога</w:t>
      </w:r>
      <w:r>
        <w:t>-библиотекаря</w:t>
      </w:r>
      <w:r w:rsidRPr="004B52F5">
        <w:t xml:space="preserve">  высшей квалификационной категории…………………</w:t>
      </w:r>
      <w:r>
        <w:t>……………………………………</w:t>
      </w:r>
      <w:r w:rsidRPr="004B52F5">
        <w:t>12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  <w:jc w:val="both"/>
      </w:pPr>
      <w:r w:rsidRPr="004B52F5">
        <w:rPr>
          <w:rFonts w:ascii="Times New Roman CYR" w:hAnsi="Times New Roman CYR" w:cs="Times New Roman CYR"/>
        </w:rPr>
        <w:t xml:space="preserve">Лист всестороннего анализа профессиональной деятельности </w:t>
      </w:r>
      <w:r w:rsidRPr="004B52F5">
        <w:t>педагога</w:t>
      </w:r>
      <w:r>
        <w:t>-библиотекаря</w:t>
      </w:r>
      <w:r w:rsidRPr="004B52F5">
        <w:t xml:space="preserve"> высшей квалификационной категории</w:t>
      </w:r>
      <w:r w:rsidRPr="004B52F5">
        <w:rPr>
          <w:rFonts w:ascii="Times New Roman CYR" w:hAnsi="Times New Roman CYR" w:cs="Times New Roman CYR"/>
        </w:rPr>
        <w:t xml:space="preserve"> (для привлечённых специалистов) </w:t>
      </w:r>
      <w:r w:rsidRPr="004B52F5">
        <w:t>………………………………………………………………………...15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>Перечень нормативно-правовых документов, используемых при проведении аттестации педагогических работников организаций, осуществляющих образовательную деятельность……………………………………………………....17</w:t>
      </w:r>
    </w:p>
    <w:p w:rsidR="004B52F5" w:rsidRPr="004B52F5" w:rsidRDefault="004B52F5" w:rsidP="004B52F5">
      <w:pPr>
        <w:numPr>
          <w:ilvl w:val="0"/>
          <w:numId w:val="7"/>
        </w:numPr>
        <w:spacing w:line="360" w:lineRule="auto"/>
      </w:pPr>
      <w:r w:rsidRPr="004B52F5">
        <w:t xml:space="preserve"> Приложения 8-16…………………………………………………………………......18</w:t>
      </w:r>
    </w:p>
    <w:p w:rsidR="004B52F5" w:rsidRPr="004B52F5" w:rsidRDefault="004B52F5" w:rsidP="004B52F5">
      <w:pPr>
        <w:ind w:firstLine="708"/>
        <w:jc w:val="center"/>
        <w:rPr>
          <w:b/>
        </w:rPr>
      </w:pPr>
    </w:p>
    <w:p w:rsidR="004B52F5" w:rsidRP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P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P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P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Pr="004B52F5" w:rsidRDefault="004B52F5" w:rsidP="004B52F5">
      <w:pPr>
        <w:ind w:firstLine="708"/>
        <w:jc w:val="center"/>
        <w:rPr>
          <w:b/>
          <w:sz w:val="28"/>
          <w:szCs w:val="28"/>
        </w:rPr>
      </w:pPr>
    </w:p>
    <w:p w:rsidR="004B52F5" w:rsidRPr="004B52F5" w:rsidRDefault="004B52F5" w:rsidP="004B52F5">
      <w:pPr>
        <w:rPr>
          <w:b/>
          <w:sz w:val="28"/>
          <w:szCs w:val="28"/>
        </w:rPr>
      </w:pPr>
    </w:p>
    <w:p w:rsidR="004B52F5" w:rsidRPr="004B52F5" w:rsidRDefault="004B52F5" w:rsidP="004B52F5">
      <w:pPr>
        <w:ind w:firstLine="708"/>
        <w:jc w:val="center"/>
        <w:rPr>
          <w:b/>
        </w:rPr>
      </w:pPr>
      <w:r w:rsidRPr="004B52F5">
        <w:rPr>
          <w:b/>
        </w:rPr>
        <w:lastRenderedPageBreak/>
        <w:t>Введение</w:t>
      </w:r>
      <w:r w:rsidR="00E93FF0">
        <w:rPr>
          <w:b/>
        </w:rPr>
        <w:t>-</w:t>
      </w:r>
    </w:p>
    <w:p w:rsidR="004B52F5" w:rsidRPr="004B52F5" w:rsidRDefault="004B52F5" w:rsidP="004B52F5">
      <w:pPr>
        <w:ind w:firstLine="708"/>
        <w:jc w:val="both"/>
      </w:pPr>
    </w:p>
    <w:p w:rsidR="004B52F5" w:rsidRPr="004B52F5" w:rsidRDefault="004B52F5" w:rsidP="004B52F5">
      <w:pPr>
        <w:ind w:firstLine="708"/>
        <w:jc w:val="both"/>
      </w:pPr>
      <w:r w:rsidRPr="004B52F5">
        <w:t>Аттестация педагогических работников проводится на основе оценки их профессиональной деятельности и по их желанию в целях  установления квалификационной категории.</w:t>
      </w:r>
    </w:p>
    <w:p w:rsidR="004B52F5" w:rsidRPr="004B52F5" w:rsidRDefault="004B52F5" w:rsidP="004B52F5">
      <w:pPr>
        <w:ind w:firstLine="708"/>
        <w:jc w:val="both"/>
      </w:pPr>
      <w:r w:rsidRPr="004B52F5">
        <w:t>Цель методических рекомендаций – конкретизировать требования к составлению и оформлению портфолио, а также представить  алгоритм подбора документов и материалов в портфолио педагогических работников, выходящих на аттестацию в целях установления  квалификационной категории  (первой или высшей).</w:t>
      </w:r>
    </w:p>
    <w:p w:rsidR="004B52F5" w:rsidRPr="004B52F5" w:rsidRDefault="004B52F5" w:rsidP="004B52F5">
      <w:pPr>
        <w:ind w:firstLine="708"/>
        <w:jc w:val="both"/>
      </w:pPr>
      <w:r w:rsidRPr="004B52F5">
        <w:t xml:space="preserve"> </w:t>
      </w:r>
    </w:p>
    <w:p w:rsidR="004B52F5" w:rsidRPr="004B52F5" w:rsidRDefault="004B52F5" w:rsidP="004B52F5">
      <w:pPr>
        <w:numPr>
          <w:ilvl w:val="0"/>
          <w:numId w:val="8"/>
        </w:numPr>
        <w:tabs>
          <w:tab w:val="left" w:pos="720"/>
        </w:tabs>
        <w:ind w:firstLine="540"/>
        <w:jc w:val="center"/>
        <w:rPr>
          <w:b/>
        </w:rPr>
      </w:pPr>
      <w:r w:rsidRPr="004B52F5">
        <w:rPr>
          <w:b/>
        </w:rPr>
        <w:t>Технология подачи документов в аттестационную комиссию</w:t>
      </w:r>
    </w:p>
    <w:p w:rsidR="004B52F5" w:rsidRPr="004B52F5" w:rsidRDefault="004B52F5" w:rsidP="004B52F5">
      <w:pPr>
        <w:ind w:firstLine="540"/>
        <w:jc w:val="both"/>
      </w:pPr>
      <w:r w:rsidRPr="004B52F5">
        <w:t>Аттестация педагогических работников проводится на основании их заявлений, которые:</w:t>
      </w:r>
    </w:p>
    <w:p w:rsidR="004B52F5" w:rsidRPr="004B52F5" w:rsidRDefault="004B52F5" w:rsidP="004B52F5">
      <w:pPr>
        <w:ind w:firstLine="540"/>
        <w:jc w:val="both"/>
      </w:pPr>
      <w:r w:rsidRPr="004B52F5">
        <w:t>-  принимаются непосредственно в аттестационной  комиссии;</w:t>
      </w:r>
    </w:p>
    <w:p w:rsidR="004B52F5" w:rsidRPr="004B52F5" w:rsidRDefault="004B52F5" w:rsidP="004B52F5">
      <w:pPr>
        <w:ind w:firstLine="540"/>
        <w:jc w:val="both"/>
      </w:pPr>
      <w:r w:rsidRPr="004B52F5">
        <w:t>- направляются в аттестационную комиссию по почте  письмом с уведомлением о вручении;</w:t>
      </w:r>
    </w:p>
    <w:p w:rsidR="004B52F5" w:rsidRPr="004B52F5" w:rsidRDefault="004B52F5" w:rsidP="004B52F5">
      <w:pPr>
        <w:ind w:firstLine="540"/>
        <w:jc w:val="both"/>
      </w:pPr>
      <w:proofErr w:type="gramStart"/>
      <w:r w:rsidRPr="004B52F5">
        <w:t xml:space="preserve">- направляются  в аттестационную комиссию с уведомлением в форме электронного документа с использованием сети «Интернет» через  </w:t>
      </w:r>
      <w:r w:rsidRPr="004B52F5">
        <w:rPr>
          <w:b/>
          <w:bCs/>
        </w:rPr>
        <w:t xml:space="preserve">раздел «Аттестация» сайта </w:t>
      </w:r>
      <w:proofErr w:type="spellStart"/>
      <w:r w:rsidRPr="004B52F5">
        <w:rPr>
          <w:b/>
          <w:bCs/>
          <w:lang w:val="en-US"/>
        </w:rPr>
        <w:t>csnk</w:t>
      </w:r>
      <w:proofErr w:type="spellEnd"/>
      <w:r w:rsidRPr="004B52F5">
        <w:rPr>
          <w:b/>
          <w:bCs/>
        </w:rPr>
        <w:t>.</w:t>
      </w:r>
      <w:proofErr w:type="spellStart"/>
      <w:r w:rsidRPr="004B52F5">
        <w:rPr>
          <w:b/>
          <w:bCs/>
          <w:lang w:val="en-US"/>
        </w:rPr>
        <w:t>ru</w:t>
      </w:r>
      <w:proofErr w:type="spellEnd"/>
      <w:r w:rsidRPr="004B52F5">
        <w:rPr>
          <w:b/>
          <w:bCs/>
        </w:rPr>
        <w:t xml:space="preserve"> (на странице «Личный кабинет аттестуемого»</w:t>
      </w:r>
      <w:r w:rsidRPr="004B52F5">
        <w:t xml:space="preserve">. </w:t>
      </w:r>
      <w:proofErr w:type="gramEnd"/>
    </w:p>
    <w:p w:rsidR="004B52F5" w:rsidRPr="004B52F5" w:rsidRDefault="004B52F5" w:rsidP="004B52F5">
      <w:pPr>
        <w:ind w:firstLine="540"/>
        <w:jc w:val="both"/>
      </w:pPr>
      <w:r w:rsidRPr="004B52F5">
        <w:t>После рассмотрения заявления  аттестационной комиссией с целью установления сроков  проведения аттестации педагогическому работнику, индивидуально с учётом срока действия ранее установленной квалификационной категории, на адрес заявителя приходит уведомление, с указанием срока и места проведения аттестации, срока и места подачи пакета документов в соответствии с данными рекомендациями.</w:t>
      </w:r>
    </w:p>
    <w:p w:rsidR="004B52F5" w:rsidRPr="004B52F5" w:rsidRDefault="004B52F5" w:rsidP="004B52F5">
      <w:pPr>
        <w:numPr>
          <w:ilvl w:val="0"/>
          <w:numId w:val="8"/>
        </w:numPr>
        <w:ind w:firstLine="540"/>
        <w:jc w:val="center"/>
        <w:rPr>
          <w:b/>
        </w:rPr>
      </w:pPr>
      <w:r w:rsidRPr="004B52F5">
        <w:rPr>
          <w:b/>
        </w:rPr>
        <w:t>Структура и содержание портфолио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Портфолио представляет собой индивидуальную папку-накопитель собранных аттестуемым работником документов и материалов, свидетельствующих о профессиональной деятельности педагогического работника, о результатах его работы.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 xml:space="preserve">Структура портфолио включает в себя титульный лист портфолио </w:t>
      </w:r>
      <w:r w:rsidRPr="004B52F5">
        <w:rPr>
          <w:rFonts w:ascii="Times New Roman CYR" w:hAnsi="Times New Roman CYR" w:cs="Times New Roman CYR"/>
          <w:b/>
        </w:rPr>
        <w:t>(</w:t>
      </w:r>
      <w:r w:rsidRPr="004B52F5">
        <w:rPr>
          <w:rFonts w:ascii="Times New Roman CYR" w:hAnsi="Times New Roman CYR" w:cs="Times New Roman CYR"/>
          <w:b/>
          <w:i/>
        </w:rPr>
        <w:t>Приложение 1</w:t>
      </w:r>
      <w:r w:rsidRPr="004B52F5">
        <w:rPr>
          <w:rFonts w:ascii="Times New Roman CYR" w:hAnsi="Times New Roman CYR" w:cs="Times New Roman CYR"/>
          <w:b/>
        </w:rPr>
        <w:t xml:space="preserve">), </w:t>
      </w:r>
      <w:r w:rsidRPr="004B52F5">
        <w:rPr>
          <w:rFonts w:ascii="Times New Roman CYR" w:hAnsi="Times New Roman CYR" w:cs="Times New Roman CYR"/>
        </w:rPr>
        <w:t xml:space="preserve"> визитную карточку </w:t>
      </w:r>
      <w:r w:rsidRPr="004B52F5">
        <w:rPr>
          <w:rFonts w:ascii="Times New Roman CYR" w:hAnsi="Times New Roman CYR" w:cs="Times New Roman CYR"/>
          <w:b/>
        </w:rPr>
        <w:t>(</w:t>
      </w:r>
      <w:r w:rsidRPr="004B52F5">
        <w:rPr>
          <w:rFonts w:ascii="Times New Roman CYR" w:hAnsi="Times New Roman CYR" w:cs="Times New Roman CYR"/>
          <w:b/>
          <w:i/>
        </w:rPr>
        <w:t xml:space="preserve">Приложение 2), </w:t>
      </w:r>
      <w:r w:rsidRPr="004B52F5">
        <w:rPr>
          <w:rFonts w:ascii="Times New Roman CYR" w:hAnsi="Times New Roman CYR" w:cs="Times New Roman CYR"/>
        </w:rPr>
        <w:t>разделы, количество и наименование которых зависит от показателей, позволяющих осуществить всесторонний анализ профессиональной деятельности педагогических  работников.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Раздел 1.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Общие сведения о педагогическом работнике:</w:t>
      </w:r>
    </w:p>
    <w:p w:rsidR="004B52F5" w:rsidRPr="004B52F5" w:rsidRDefault="004B52F5" w:rsidP="004B52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заявление;</w:t>
      </w:r>
    </w:p>
    <w:p w:rsidR="004B52F5" w:rsidRPr="004B52F5" w:rsidRDefault="004B52F5" w:rsidP="004B52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справка с места работы;</w:t>
      </w:r>
    </w:p>
    <w:p w:rsidR="004B52F5" w:rsidRPr="004B52F5" w:rsidRDefault="004B52F5" w:rsidP="004B52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копия трудовой книжки (страницы,  где указаны ФИО, место работы и занимаемая на данный момент должность);</w:t>
      </w:r>
    </w:p>
    <w:p w:rsidR="004B52F5" w:rsidRPr="004B52F5" w:rsidRDefault="004B52F5" w:rsidP="004B52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 xml:space="preserve">копия аттестационного листа (копия документа, подтверждающего установленную ранее высшую квалификационную категорию)  о присвоенной ранее квалификационной категории;                                       </w:t>
      </w:r>
    </w:p>
    <w:p w:rsidR="004B52F5" w:rsidRPr="004B52F5" w:rsidRDefault="004B52F5" w:rsidP="004B52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 xml:space="preserve">копия документа о смене фамилии </w:t>
      </w:r>
      <w:r w:rsidRPr="004B52F5">
        <w:t>(</w:t>
      </w:r>
      <w:r w:rsidRPr="004B52F5">
        <w:rPr>
          <w:rFonts w:ascii="Times New Roman CYR" w:hAnsi="Times New Roman CYR" w:cs="Times New Roman CYR"/>
        </w:rPr>
        <w:t xml:space="preserve">если прилагаемые документы выданы на разные фамилии);                                   </w:t>
      </w:r>
    </w:p>
    <w:p w:rsidR="004B52F5" w:rsidRPr="004B52F5" w:rsidRDefault="004B52F5" w:rsidP="004B52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 xml:space="preserve">копия диплома;                                                                                            </w:t>
      </w:r>
    </w:p>
    <w:p w:rsidR="004B52F5" w:rsidRPr="004B52F5" w:rsidRDefault="004B52F5" w:rsidP="004B52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копия/и  документа/</w:t>
      </w:r>
      <w:proofErr w:type="spellStart"/>
      <w:r w:rsidRPr="004B52F5">
        <w:rPr>
          <w:rFonts w:ascii="Times New Roman CYR" w:hAnsi="Times New Roman CYR" w:cs="Times New Roman CYR"/>
        </w:rPr>
        <w:t>ов</w:t>
      </w:r>
      <w:proofErr w:type="spellEnd"/>
      <w:r w:rsidRPr="004B52F5">
        <w:rPr>
          <w:rFonts w:ascii="Times New Roman CYR" w:hAnsi="Times New Roman CYR" w:cs="Times New Roman CYR"/>
        </w:rPr>
        <w:t xml:space="preserve"> о прохождении курсов повышения квалификации (переподготовки).      </w:t>
      </w:r>
    </w:p>
    <w:p w:rsidR="004B52F5" w:rsidRPr="004B52F5" w:rsidRDefault="004B52F5" w:rsidP="004B52F5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  <w:b/>
          <w:bCs/>
        </w:rPr>
        <w:t>Раздел 2.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  <w:b/>
        </w:rPr>
        <w:t>Документы для проведения процедуры аттестации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  <w:r w:rsidRPr="004B52F5">
        <w:rPr>
          <w:rFonts w:ascii="Times New Roman CYR" w:hAnsi="Times New Roman CYR" w:cs="Times New Roman CYR"/>
        </w:rPr>
        <w:t xml:space="preserve">Лист всестороннего анализа профессиональной деятельности педагогического работника (для привлечённых специалистов). </w:t>
      </w:r>
      <w:r w:rsidRPr="004B52F5">
        <w:rPr>
          <w:rFonts w:ascii="Times New Roman CYR" w:hAnsi="Times New Roman CYR" w:cs="Times New Roman CYR"/>
          <w:b/>
        </w:rPr>
        <w:t>(</w:t>
      </w:r>
      <w:r w:rsidRPr="004B52F5">
        <w:rPr>
          <w:rFonts w:ascii="Times New Roman CYR" w:hAnsi="Times New Roman CYR" w:cs="Times New Roman CYR"/>
          <w:b/>
          <w:i/>
        </w:rPr>
        <w:t>Приложение 4;6).</w:t>
      </w:r>
    </w:p>
    <w:p w:rsidR="004B52F5" w:rsidRPr="004B52F5" w:rsidRDefault="004B52F5" w:rsidP="004B52F5">
      <w:pPr>
        <w:jc w:val="center"/>
        <w:rPr>
          <w:b/>
        </w:rPr>
      </w:pPr>
      <w:r w:rsidRPr="004B52F5">
        <w:rPr>
          <w:b/>
        </w:rPr>
        <w:t xml:space="preserve">Раздел 3-5 </w:t>
      </w:r>
      <w:r w:rsidRPr="004B52F5">
        <w:rPr>
          <w:b/>
          <w:i/>
        </w:rPr>
        <w:t>(Приложение 3</w:t>
      </w:r>
      <w:r w:rsidRPr="004B52F5">
        <w:rPr>
          <w:b/>
        </w:rPr>
        <w:t>)</w:t>
      </w:r>
    </w:p>
    <w:p w:rsidR="004B52F5" w:rsidRPr="004B52F5" w:rsidRDefault="004B52F5" w:rsidP="004B52F5">
      <w:pPr>
        <w:jc w:val="center"/>
        <w:rPr>
          <w:b/>
          <w:bCs/>
        </w:rPr>
      </w:pPr>
      <w:r w:rsidRPr="004B52F5">
        <w:rPr>
          <w:b/>
        </w:rPr>
        <w:lastRenderedPageBreak/>
        <w:t>Документы и материалы по ре</w:t>
      </w:r>
      <w:r w:rsidR="00FF65AF">
        <w:rPr>
          <w:b/>
        </w:rPr>
        <w:t xml:space="preserve">зультатам деятельности педагога-библиотекаря </w:t>
      </w:r>
      <w:r w:rsidRPr="004B52F5">
        <w:rPr>
          <w:b/>
        </w:rPr>
        <w:t>первой квалификационной категории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</w:pPr>
      <w:r w:rsidRPr="004B52F5">
        <w:rPr>
          <w:rFonts w:ascii="Times New Roman CYR" w:hAnsi="Times New Roman CYR" w:cs="Times New Roman CYR"/>
          <w:b/>
          <w:bCs/>
        </w:rPr>
        <w:t>Раздел 3.</w:t>
      </w:r>
      <w:r w:rsidRPr="004B52F5">
        <w:t xml:space="preserve"> 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2F5">
        <w:t xml:space="preserve">Результаты освоения обучающимися </w:t>
      </w:r>
      <w:r w:rsidRPr="004B52F5">
        <w:rPr>
          <w:bCs/>
        </w:rPr>
        <w:t xml:space="preserve">дополнительных общеразвивающих программ и дополнительных предпрофессиональных программ </w:t>
      </w:r>
      <w:r w:rsidRPr="004B52F5">
        <w:t xml:space="preserve">по итогам мониторингов, проводимых образовательной организацией и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662. 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Раздел 4.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4B52F5">
        <w:t>Мониторинг выявления развития у обучающихся способностей к научной (интеллектуальной), творческой, физкультурно-спортивной деятельности.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Раздел 5.</w:t>
      </w:r>
    </w:p>
    <w:p w:rsidR="004B52F5" w:rsidRPr="004B52F5" w:rsidRDefault="004B52F5" w:rsidP="004B52F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4B52F5">
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 опыта положительных результатов своей профессиональной  деятельности.</w:t>
      </w:r>
    </w:p>
    <w:p w:rsidR="004B52F5" w:rsidRPr="004B52F5" w:rsidRDefault="004B52F5" w:rsidP="004B52F5">
      <w:pPr>
        <w:jc w:val="center"/>
        <w:rPr>
          <w:i/>
        </w:rPr>
      </w:pPr>
      <w:r w:rsidRPr="004B52F5">
        <w:rPr>
          <w:b/>
        </w:rPr>
        <w:t>Раздел 3-5</w:t>
      </w:r>
      <w:r w:rsidRPr="004B52F5">
        <w:rPr>
          <w:i/>
        </w:rPr>
        <w:t xml:space="preserve"> </w:t>
      </w:r>
      <w:r w:rsidRPr="004B52F5">
        <w:rPr>
          <w:b/>
          <w:i/>
        </w:rPr>
        <w:t>(Приложение 5)</w:t>
      </w:r>
    </w:p>
    <w:p w:rsidR="004B52F5" w:rsidRPr="004B52F5" w:rsidRDefault="004B52F5" w:rsidP="004B52F5">
      <w:pPr>
        <w:jc w:val="center"/>
        <w:rPr>
          <w:b/>
        </w:rPr>
      </w:pPr>
      <w:r w:rsidRPr="004B52F5">
        <w:rPr>
          <w:b/>
        </w:rPr>
        <w:t>Документы и материалы по ре</w:t>
      </w:r>
      <w:r w:rsidR="00FF65AF">
        <w:rPr>
          <w:b/>
        </w:rPr>
        <w:t xml:space="preserve">зультатам деятельности педагога-библиотекаря </w:t>
      </w:r>
      <w:r w:rsidRPr="004B52F5">
        <w:rPr>
          <w:b/>
        </w:rPr>
        <w:t>высшей квалификационной категории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  <w:b/>
          <w:bCs/>
        </w:rPr>
        <w:t>Раздел 3.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2F5">
        <w:t xml:space="preserve">Результаты освоения обучающимися </w:t>
      </w:r>
      <w:r w:rsidRPr="004B52F5">
        <w:rPr>
          <w:bCs/>
        </w:rPr>
        <w:t xml:space="preserve">дополнительных общеразвивающих программ и дополнительных предпрофессиональных программ </w:t>
      </w:r>
      <w:r w:rsidRPr="004B52F5">
        <w:t xml:space="preserve">по итогам мониторингов, проводимых образовательной организацией и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662. 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Раздел 4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4B52F5">
        <w:rPr>
          <w:rFonts w:ascii="Times New Roman CYR" w:hAnsi="Times New Roman CYR" w:cs="Times New Roman CYR"/>
          <w:bCs/>
        </w:rPr>
        <w:t xml:space="preserve">Выявление  и развитие  способностей  обучающихся к научной (интеллектуальной), творческой, физкультурно-спортивной деятельности. </w:t>
      </w:r>
    </w:p>
    <w:p w:rsidR="004B52F5" w:rsidRPr="004B52F5" w:rsidRDefault="004B52F5" w:rsidP="004B52F5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Раздел 5.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4B52F5">
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опыта положительных результатов своей профессиональной, экспериментальной и инновационной деятельности</w:t>
      </w:r>
      <w:r w:rsidRPr="004B52F5">
        <w:rPr>
          <w:rFonts w:ascii="Times New Roman CYR" w:hAnsi="Times New Roman CYR" w:cs="Times New Roman CYR"/>
        </w:rPr>
        <w:t>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B52F5">
        <w:rPr>
          <w:rFonts w:ascii="Times New Roman CYR" w:hAnsi="Times New Roman CYR" w:cs="Times New Roman CYR"/>
        </w:rPr>
        <w:t xml:space="preserve">Основное содержание разделов портфолио составляют материалы и документы, представленные  на бумажном носителе в виде справок, </w:t>
      </w:r>
      <w:r w:rsidR="001D606B" w:rsidRPr="004B52F5">
        <w:rPr>
          <w:rFonts w:ascii="Times New Roman CYR" w:hAnsi="Times New Roman CYR" w:cs="Times New Roman CYR"/>
        </w:rPr>
        <w:t>отчётов</w:t>
      </w:r>
      <w:r w:rsidRPr="004B52F5">
        <w:rPr>
          <w:rFonts w:ascii="Times New Roman CYR" w:hAnsi="Times New Roman CYR" w:cs="Times New Roman CYR"/>
        </w:rPr>
        <w:t xml:space="preserve">, </w:t>
      </w:r>
      <w:r w:rsidRPr="004B52F5">
        <w:rPr>
          <w:rFonts w:ascii="Times New Roman CYR" w:hAnsi="Times New Roman CYR" w:cs="Times New Roman CYR"/>
          <w:b/>
          <w:bCs/>
        </w:rPr>
        <w:t>таблиц (см. приложения),</w:t>
      </w:r>
      <w:r w:rsidRPr="004B52F5">
        <w:rPr>
          <w:rFonts w:ascii="Times New Roman CYR" w:hAnsi="Times New Roman CYR" w:cs="Times New Roman CYR"/>
        </w:rPr>
        <w:t xml:space="preserve"> распечаток, копий грамот, дипломов, сертификатов, свидетельств  и т.п., указанных в </w:t>
      </w:r>
      <w:r w:rsidRPr="004B52F5">
        <w:rPr>
          <w:rFonts w:ascii="Times New Roman CYR" w:hAnsi="Times New Roman CYR" w:cs="Times New Roman CYR"/>
          <w:b/>
          <w:bCs/>
        </w:rPr>
        <w:t xml:space="preserve">Перечне документов и материалов </w:t>
      </w:r>
      <w:r w:rsidRPr="004B52F5">
        <w:rPr>
          <w:b/>
        </w:rPr>
        <w:t>по результатам деятельности педагога дополнительного образования.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  <w:lang w:val="en-US"/>
        </w:rPr>
        <w:t>III</w:t>
      </w:r>
      <w:r w:rsidRPr="004B52F5">
        <w:rPr>
          <w:rFonts w:ascii="Times New Roman CYR" w:hAnsi="Times New Roman CYR" w:cs="Times New Roman CYR"/>
          <w:b/>
          <w:bCs/>
        </w:rPr>
        <w:t xml:space="preserve">. Оформление портфолио 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Документы предоставляются в копиях, заверенных руководителем аттестуемого педагогического работника, материалы подписываются руководителем (обязательно указывается дата подписания документа, должность руководителя, расшифровка подписи).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4B52F5">
        <w:rPr>
          <w:rFonts w:ascii="Times New Roman CYR" w:hAnsi="Times New Roman CYR" w:cs="Times New Roman CYR"/>
        </w:rPr>
        <w:t xml:space="preserve">Подготовленные аттестуемым работником  документы и материалы по каждому из показателей вкладываются  в папку. </w:t>
      </w:r>
      <w:r w:rsidRPr="004B52F5">
        <w:rPr>
          <w:rFonts w:ascii="Times New Roman CYR" w:hAnsi="Times New Roman CYR" w:cs="Times New Roman CYR"/>
        </w:rPr>
        <w:tab/>
      </w:r>
      <w:r w:rsidRPr="004B52F5">
        <w:rPr>
          <w:rFonts w:ascii="Times New Roman CYR" w:hAnsi="Times New Roman CYR" w:cs="Times New Roman CYR"/>
          <w:bCs/>
        </w:rPr>
        <w:t xml:space="preserve">Набор документов по каждому показателю предваряется </w:t>
      </w:r>
      <w:r w:rsidRPr="004B52F5">
        <w:rPr>
          <w:rFonts w:ascii="Times New Roman CYR" w:hAnsi="Times New Roman CYR" w:cs="Times New Roman CYR"/>
          <w:b/>
          <w:bCs/>
        </w:rPr>
        <w:t>разделительным листом,</w:t>
      </w:r>
      <w:r w:rsidRPr="004B52F5">
        <w:rPr>
          <w:rFonts w:ascii="Times New Roman CYR" w:hAnsi="Times New Roman CYR" w:cs="Times New Roman CYR"/>
          <w:bCs/>
        </w:rPr>
        <w:t xml:space="preserve"> включающим в себя номер и наименование показателя.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 xml:space="preserve">Титульный лист, визитная карточка, разделительные листы портфолио оформляются в соответствии с образцами в виде текста (шрифт </w:t>
      </w:r>
      <w:proofErr w:type="spellStart"/>
      <w:r w:rsidRPr="004B52F5">
        <w:rPr>
          <w:rFonts w:ascii="Times New Roman CYR" w:hAnsi="Times New Roman CYR" w:cs="Times New Roman CYR"/>
        </w:rPr>
        <w:t>Times</w:t>
      </w:r>
      <w:proofErr w:type="spellEnd"/>
      <w:r w:rsidRPr="004B52F5">
        <w:rPr>
          <w:rFonts w:ascii="Times New Roman CYR" w:hAnsi="Times New Roman CYR" w:cs="Times New Roman CYR"/>
        </w:rPr>
        <w:t xml:space="preserve"> </w:t>
      </w:r>
      <w:proofErr w:type="spellStart"/>
      <w:r w:rsidRPr="004B52F5">
        <w:rPr>
          <w:rFonts w:ascii="Times New Roman CYR" w:hAnsi="Times New Roman CYR" w:cs="Times New Roman CYR"/>
        </w:rPr>
        <w:t>New</w:t>
      </w:r>
      <w:proofErr w:type="spellEnd"/>
      <w:r w:rsidRPr="004B52F5">
        <w:rPr>
          <w:rFonts w:ascii="Times New Roman CYR" w:hAnsi="Times New Roman CYR" w:cs="Times New Roman CYR"/>
        </w:rPr>
        <w:t xml:space="preserve"> </w:t>
      </w:r>
      <w:proofErr w:type="spellStart"/>
      <w:r w:rsidRPr="004B52F5">
        <w:rPr>
          <w:rFonts w:ascii="Times New Roman CYR" w:hAnsi="Times New Roman CYR" w:cs="Times New Roman CYR"/>
        </w:rPr>
        <w:t>Roman</w:t>
      </w:r>
      <w:proofErr w:type="spellEnd"/>
      <w:r w:rsidRPr="004B52F5">
        <w:rPr>
          <w:rFonts w:ascii="Times New Roman CYR" w:hAnsi="Times New Roman CYR" w:cs="Times New Roman CYR"/>
        </w:rPr>
        <w:t>, кегль 14-18, межстрочный интервал полуторный).</w:t>
      </w:r>
    </w:p>
    <w:p w:rsidR="004B52F5" w:rsidRPr="004B52F5" w:rsidRDefault="004B52F5" w:rsidP="004B52F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Общий объем портфолио зависит от количества представленных в нем документов и материалов.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b/>
        </w:rPr>
      </w:pPr>
      <w:r w:rsidRPr="004B52F5">
        <w:rPr>
          <w:b/>
        </w:rPr>
        <w:t>Приложения</w:t>
      </w:r>
    </w:p>
    <w:p w:rsidR="004B52F5" w:rsidRPr="004B52F5" w:rsidRDefault="004B52F5" w:rsidP="004B52F5">
      <w:pPr>
        <w:autoSpaceDE w:val="0"/>
        <w:autoSpaceDN w:val="0"/>
        <w:adjustRightInd w:val="0"/>
        <w:jc w:val="right"/>
        <w:rPr>
          <w:b/>
        </w:rPr>
      </w:pPr>
      <w:r w:rsidRPr="004B52F5">
        <w:rPr>
          <w:b/>
        </w:rPr>
        <w:t>Приложение 1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 w:rsidRPr="004B52F5">
        <w:rPr>
          <w:rFonts w:ascii="Times New Roman CYR" w:hAnsi="Times New Roman CYR" w:cs="Times New Roman CYR"/>
          <w:i/>
          <w:iCs/>
        </w:rPr>
        <w:t>ОБРАЗЕЦ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(Титульный лист)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Наименование образовательной организации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ПОРТФОЛИО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для проведения анализа профессиональной деятельности</w:t>
      </w: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Ф.И.О._______________________________________________________</w:t>
      </w: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Должность___________________________________________________</w:t>
      </w:r>
    </w:p>
    <w:p w:rsidR="004B52F5" w:rsidRPr="004B52F5" w:rsidRDefault="004B52F5" w:rsidP="004B52F5">
      <w:pPr>
        <w:autoSpaceDE w:val="0"/>
        <w:autoSpaceDN w:val="0"/>
        <w:adjustRightInd w:val="0"/>
        <w:jc w:val="both"/>
        <w:rPr>
          <w:vertAlign w:val="superscript"/>
        </w:rPr>
      </w:pPr>
      <w:r w:rsidRPr="004B52F5">
        <w:rPr>
          <w:vertAlign w:val="superscript"/>
        </w:rPr>
        <w:t xml:space="preserve">                                                                указать должность, по которой желаете пройти аттестацию</w:t>
      </w:r>
    </w:p>
    <w:p w:rsidR="004B52F5" w:rsidRPr="004B52F5" w:rsidRDefault="004B52F5" w:rsidP="004B52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____________________________________ квалификационная категория</w:t>
      </w:r>
    </w:p>
    <w:p w:rsidR="004B52F5" w:rsidRPr="004B52F5" w:rsidRDefault="004B52F5" w:rsidP="004B52F5">
      <w:pPr>
        <w:autoSpaceDE w:val="0"/>
        <w:autoSpaceDN w:val="0"/>
        <w:adjustRightInd w:val="0"/>
        <w:jc w:val="both"/>
      </w:pPr>
      <w:r w:rsidRPr="004B52F5">
        <w:rPr>
          <w:vertAlign w:val="superscript"/>
        </w:rPr>
        <w:t>указать категорию, по которой желаете пройти аттестацию</w:t>
      </w: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both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Месяц, год</w:t>
      </w:r>
    </w:p>
    <w:p w:rsidR="004B52F5" w:rsidRPr="004B52F5" w:rsidRDefault="004B52F5" w:rsidP="004B52F5">
      <w:pPr>
        <w:ind w:left="540"/>
        <w:rPr>
          <w:b/>
        </w:rPr>
      </w:pPr>
    </w:p>
    <w:p w:rsidR="004B52F5" w:rsidRPr="004B52F5" w:rsidRDefault="004B52F5" w:rsidP="004B52F5">
      <w:pPr>
        <w:autoSpaceDE w:val="0"/>
        <w:autoSpaceDN w:val="0"/>
        <w:adjustRightInd w:val="0"/>
        <w:ind w:left="2832" w:firstLine="70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52F5" w:rsidRPr="004B52F5" w:rsidRDefault="004B52F5" w:rsidP="004B52F5">
      <w:pPr>
        <w:autoSpaceDE w:val="0"/>
        <w:autoSpaceDN w:val="0"/>
        <w:adjustRightInd w:val="0"/>
        <w:ind w:left="2832" w:firstLine="708"/>
        <w:jc w:val="right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Приложение 2</w:t>
      </w:r>
      <w:r w:rsidRPr="004B52F5">
        <w:rPr>
          <w:rFonts w:ascii="Times New Roman CYR" w:hAnsi="Times New Roman CYR" w:cs="Times New Roman CYR"/>
          <w:b/>
          <w:bCs/>
        </w:rPr>
        <w:tab/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 w:rsidRPr="004B52F5">
        <w:rPr>
          <w:rFonts w:ascii="Times New Roman CYR" w:hAnsi="Times New Roman CYR" w:cs="Times New Roman CYR"/>
          <w:i/>
          <w:iCs/>
        </w:rPr>
        <w:t>ОБРАЗЕЦ</w:t>
      </w: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B52F5" w:rsidRPr="004B52F5" w:rsidRDefault="004B52F5" w:rsidP="004B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B52F5">
        <w:rPr>
          <w:rFonts w:ascii="Times New Roman CYR" w:hAnsi="Times New Roman CYR" w:cs="Times New Roman CYR"/>
          <w:b/>
          <w:bCs/>
        </w:rPr>
        <w:t>Визитная карточка</w:t>
      </w:r>
    </w:p>
    <w:p w:rsidR="004B52F5" w:rsidRPr="004B52F5" w:rsidRDefault="004B52F5" w:rsidP="004B52F5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</w:rPr>
      </w:pPr>
    </w:p>
    <w:p w:rsidR="004B52F5" w:rsidRPr="004B52F5" w:rsidRDefault="004B52F5" w:rsidP="004B52F5">
      <w:pPr>
        <w:autoSpaceDE w:val="0"/>
        <w:autoSpaceDN w:val="0"/>
        <w:adjustRightInd w:val="0"/>
        <w:ind w:left="-540"/>
        <w:jc w:val="both"/>
        <w:rPr>
          <w:b/>
          <w:bCs/>
        </w:rPr>
      </w:pP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Ф.И.О.______________________________________________________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Дата рождения_______________________________________________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Образование, наименование образовательной организации, год окончания</w:t>
      </w:r>
      <w:r w:rsidRPr="004B52F5">
        <w:t>___________________________________________________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Должность, которая подлежит аттестации________________________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Место работы________________________________________________</w:t>
      </w:r>
    </w:p>
    <w:p w:rsidR="004B52F5" w:rsidRPr="004B52F5" w:rsidRDefault="004B52F5" w:rsidP="004B52F5">
      <w:pPr>
        <w:autoSpaceDE w:val="0"/>
        <w:autoSpaceDN w:val="0"/>
        <w:adjustRightInd w:val="0"/>
        <w:spacing w:line="360" w:lineRule="auto"/>
        <w:ind w:left="720"/>
        <w:rPr>
          <w:lang w:val="en-US"/>
        </w:rPr>
      </w:pPr>
      <w:r w:rsidRPr="004B52F5">
        <w:rPr>
          <w:lang w:val="en-US"/>
        </w:rPr>
        <w:t>____________________________________________________________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Общий стаж работы___________________________________________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Стаж педагогической работы__________________________________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Стаж работы в должности   (в данном учреждении)_________________</w:t>
      </w:r>
    </w:p>
    <w:p w:rsidR="004B52F5" w:rsidRPr="004B52F5" w:rsidRDefault="004B52F5" w:rsidP="004B52F5">
      <w:pPr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Сведения о  предыдущей аттестации (категория, дата  присвоения) 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 xml:space="preserve">Наличие </w:t>
      </w:r>
      <w:proofErr w:type="spellStart"/>
      <w:r w:rsidRPr="004B52F5">
        <w:rPr>
          <w:rFonts w:ascii="Times New Roman CYR" w:hAnsi="Times New Roman CYR" w:cs="Times New Roman CYR"/>
        </w:rPr>
        <w:t>ученой</w:t>
      </w:r>
      <w:proofErr w:type="spellEnd"/>
      <w:r w:rsidRPr="004B52F5">
        <w:rPr>
          <w:rFonts w:ascii="Times New Roman CYR" w:hAnsi="Times New Roman CYR" w:cs="Times New Roman CYR"/>
        </w:rPr>
        <w:t xml:space="preserve"> степени______________________________________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Награды, звания______________________________________________</w:t>
      </w:r>
    </w:p>
    <w:p w:rsidR="004B52F5" w:rsidRPr="004B52F5" w:rsidRDefault="004B52F5" w:rsidP="004B52F5">
      <w:pPr>
        <w:autoSpaceDE w:val="0"/>
        <w:autoSpaceDN w:val="0"/>
        <w:adjustRightInd w:val="0"/>
        <w:spacing w:line="360" w:lineRule="auto"/>
        <w:ind w:left="720"/>
        <w:rPr>
          <w:lang w:val="en-US"/>
        </w:rPr>
      </w:pPr>
      <w:r w:rsidRPr="004B52F5">
        <w:rPr>
          <w:lang w:val="en-US"/>
        </w:rPr>
        <w:t>____________________________________________________________</w:t>
      </w:r>
    </w:p>
    <w:p w:rsidR="004B52F5" w:rsidRPr="004B52F5" w:rsidRDefault="004B52F5" w:rsidP="004B52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Контактные телефоны:</w:t>
      </w:r>
    </w:p>
    <w:p w:rsidR="004B52F5" w:rsidRPr="004B52F5" w:rsidRDefault="004B52F5" w:rsidP="004B52F5">
      <w:pPr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</w:rPr>
      </w:pPr>
      <w:r w:rsidRPr="004B52F5">
        <w:rPr>
          <w:rFonts w:ascii="Times New Roman CYR" w:hAnsi="Times New Roman CYR" w:cs="Times New Roman CYR"/>
        </w:rPr>
        <w:t>рабочий __________________ домашний ______________</w:t>
      </w:r>
    </w:p>
    <w:p w:rsidR="004B52F5" w:rsidRPr="004B52F5" w:rsidRDefault="004B52F5" w:rsidP="004B52F5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B52F5" w:rsidRPr="004B52F5" w:rsidRDefault="004B52F5" w:rsidP="004B52F5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4B52F5" w:rsidRPr="004B52F5" w:rsidRDefault="004B52F5" w:rsidP="004B52F5">
      <w:pPr>
        <w:tabs>
          <w:tab w:val="left" w:pos="2520"/>
        </w:tabs>
        <w:autoSpaceDE w:val="0"/>
        <w:autoSpaceDN w:val="0"/>
        <w:adjustRightInd w:val="0"/>
        <w:jc w:val="center"/>
        <w:rPr>
          <w:lang w:val="en-US"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Pr="004B52F5" w:rsidRDefault="004B52F5" w:rsidP="004B52F5">
      <w:pPr>
        <w:ind w:left="540"/>
        <w:jc w:val="right"/>
        <w:rPr>
          <w:b/>
        </w:rPr>
      </w:pPr>
    </w:p>
    <w:p w:rsidR="004B52F5" w:rsidRDefault="004B52F5" w:rsidP="00672847">
      <w:pPr>
        <w:ind w:left="540"/>
        <w:jc w:val="right"/>
        <w:rPr>
          <w:b/>
          <w:sz w:val="28"/>
          <w:szCs w:val="28"/>
        </w:rPr>
      </w:pPr>
    </w:p>
    <w:p w:rsidR="004B52F5" w:rsidRDefault="004B52F5" w:rsidP="00672847">
      <w:pPr>
        <w:ind w:left="540"/>
        <w:jc w:val="right"/>
        <w:rPr>
          <w:b/>
          <w:sz w:val="28"/>
          <w:szCs w:val="28"/>
        </w:rPr>
      </w:pPr>
    </w:p>
    <w:p w:rsidR="004B52F5" w:rsidRDefault="004B52F5" w:rsidP="00672847">
      <w:pPr>
        <w:ind w:left="540"/>
        <w:jc w:val="right"/>
        <w:rPr>
          <w:b/>
          <w:sz w:val="28"/>
          <w:szCs w:val="28"/>
        </w:rPr>
      </w:pPr>
    </w:p>
    <w:p w:rsidR="00672847" w:rsidRPr="0087584C" w:rsidRDefault="00672847" w:rsidP="00672847">
      <w:pPr>
        <w:ind w:left="540"/>
        <w:jc w:val="right"/>
        <w:rPr>
          <w:b/>
          <w:sz w:val="28"/>
          <w:szCs w:val="28"/>
        </w:rPr>
      </w:pPr>
      <w:r w:rsidRPr="0087584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3 </w:t>
      </w:r>
    </w:p>
    <w:p w:rsidR="00672847" w:rsidRDefault="00672847" w:rsidP="0067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Pr="00A31A3E">
        <w:rPr>
          <w:b/>
          <w:sz w:val="28"/>
          <w:szCs w:val="28"/>
        </w:rPr>
        <w:t xml:space="preserve"> и материал</w:t>
      </w:r>
      <w:r>
        <w:rPr>
          <w:b/>
          <w:sz w:val="28"/>
          <w:szCs w:val="28"/>
        </w:rPr>
        <w:t>ы</w:t>
      </w:r>
      <w:r w:rsidRPr="00A31A3E">
        <w:rPr>
          <w:b/>
          <w:sz w:val="28"/>
          <w:szCs w:val="28"/>
        </w:rPr>
        <w:t xml:space="preserve"> по результат</w:t>
      </w:r>
      <w:r>
        <w:rPr>
          <w:b/>
          <w:sz w:val="28"/>
          <w:szCs w:val="28"/>
        </w:rPr>
        <w:t>ам</w:t>
      </w:r>
      <w:r w:rsidRPr="00A31A3E">
        <w:rPr>
          <w:b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 xml:space="preserve"> педагога - </w:t>
      </w:r>
      <w:r w:rsidR="00C74197">
        <w:rPr>
          <w:b/>
          <w:sz w:val="28"/>
          <w:szCs w:val="28"/>
        </w:rPr>
        <w:t>библиотекаря</w:t>
      </w:r>
      <w:r>
        <w:rPr>
          <w:b/>
          <w:sz w:val="28"/>
          <w:szCs w:val="28"/>
        </w:rPr>
        <w:t xml:space="preserve"> </w:t>
      </w:r>
      <w:r w:rsidRPr="00A31A3E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ой</w:t>
      </w:r>
      <w:r w:rsidRPr="00A31A3E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ой</w:t>
      </w:r>
      <w:r w:rsidRPr="00A31A3E">
        <w:rPr>
          <w:b/>
          <w:sz w:val="28"/>
          <w:szCs w:val="28"/>
        </w:rPr>
        <w:t xml:space="preserve"> категор</w:t>
      </w:r>
      <w:r>
        <w:rPr>
          <w:b/>
          <w:sz w:val="28"/>
          <w:szCs w:val="28"/>
        </w:rPr>
        <w:t>ии</w:t>
      </w:r>
    </w:p>
    <w:p w:rsidR="00672847" w:rsidRPr="00A31A3E" w:rsidRDefault="00672847" w:rsidP="00672847">
      <w:pPr>
        <w:jc w:val="center"/>
        <w:rPr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51"/>
        <w:gridCol w:w="5867"/>
      </w:tblGrid>
      <w:tr w:rsidR="00672847" w:rsidRPr="008D755C" w:rsidTr="004B52F5">
        <w:tc>
          <w:tcPr>
            <w:tcW w:w="9754" w:type="dxa"/>
            <w:gridSpan w:val="3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Раздел 3</w:t>
            </w:r>
          </w:p>
        </w:tc>
      </w:tr>
      <w:tr w:rsidR="00672847" w:rsidRPr="008D755C" w:rsidTr="004B52F5">
        <w:tc>
          <w:tcPr>
            <w:tcW w:w="9754" w:type="dxa"/>
            <w:gridSpan w:val="3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Результаты освоения обучающимися (воспитанниками, детьми) основных образовательных программ</w:t>
            </w:r>
            <w:r w:rsidRPr="008D755C">
              <w:rPr>
                <w:b/>
                <w:bCs/>
              </w:rPr>
              <w:t xml:space="preserve"> </w:t>
            </w:r>
            <w:r w:rsidRPr="008D755C">
              <w:rPr>
                <w:b/>
              </w:rPr>
              <w:t xml:space="preserve">по итогам мониторингов, проводимых образовательной организацией и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8D755C">
                <w:rPr>
                  <w:b/>
                </w:rPr>
                <w:t>2013 г</w:t>
              </w:r>
            </w:smartTag>
            <w:r w:rsidRPr="008D755C">
              <w:rPr>
                <w:b/>
              </w:rPr>
              <w:t>. № 662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№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Показатели</w:t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Формы документов и материалов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3.1.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обучающимися  (воспитанниками, детьми) основных образовательных программ</w:t>
            </w:r>
            <w:r w:rsidR="0030681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D755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jc w:val="both"/>
              <w:rPr>
                <w:bCs/>
                <w:iCs/>
              </w:rPr>
            </w:pPr>
            <w:r w:rsidRPr="008D755C">
              <w:rPr>
                <w:bCs/>
                <w:iCs/>
              </w:rPr>
              <w:t xml:space="preserve">Сведения о результатах освоения </w:t>
            </w:r>
            <w:r w:rsidRPr="008D755C">
              <w:rPr>
                <w:bCs/>
              </w:rPr>
              <w:t xml:space="preserve">обучающимися (воспитанниками, детьми) основных образовательных программ </w:t>
            </w:r>
            <w:r w:rsidRPr="008D755C">
              <w:rPr>
                <w:bCs/>
                <w:iCs/>
              </w:rPr>
              <w:t>за период, предшествующий аттестации</w:t>
            </w:r>
            <w:r w:rsidRPr="008D755C">
              <w:t xml:space="preserve"> (</w:t>
            </w:r>
            <w:r w:rsidRPr="008D755C">
              <w:rPr>
                <w:b/>
                <w:i/>
              </w:rPr>
              <w:t>Приложение 8</w:t>
            </w:r>
            <w:r w:rsidRPr="008D755C">
              <w:rPr>
                <w:b/>
              </w:rPr>
              <w:t>).</w:t>
            </w:r>
          </w:p>
          <w:p w:rsidR="00672847" w:rsidRPr="00C74197" w:rsidRDefault="00C74197" w:rsidP="00C74197">
            <w:pPr>
              <w:ind w:left="118"/>
              <w:rPr>
                <w:i/>
                <w:iCs/>
                <w:sz w:val="20"/>
                <w:szCs w:val="20"/>
              </w:rPr>
            </w:pPr>
            <w:r w:rsidRPr="00C74197">
              <w:rPr>
                <w:b/>
                <w:i/>
                <w:color w:val="FF0000"/>
                <w:sz w:val="20"/>
                <w:szCs w:val="20"/>
              </w:rPr>
              <w:t>Формирование информационной и читательской культуры</w:t>
            </w:r>
            <w:r w:rsidR="00306819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3.2.</w:t>
            </w:r>
          </w:p>
        </w:tc>
        <w:tc>
          <w:tcPr>
            <w:tcW w:w="3251" w:type="dxa"/>
          </w:tcPr>
          <w:p w:rsidR="00672847" w:rsidRPr="008D755C" w:rsidRDefault="00672847" w:rsidP="00C7419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8D755C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8D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 (воспитанников, детей) в олимпиадах, конкурсах, выставках, фестивалях </w:t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rPr>
                <w:i/>
              </w:rPr>
            </w:pPr>
            <w:r w:rsidRPr="008D755C">
              <w:t>Сведения об участии в</w:t>
            </w:r>
            <w:r w:rsidRPr="008D755C">
              <w:rPr>
                <w:rFonts w:ascii="Times New Roman CYR" w:hAnsi="Times New Roman CYR" w:cs="Times New Roman CYR"/>
              </w:rPr>
              <w:t xml:space="preserve"> олимпиадах, конкурсах, </w:t>
            </w:r>
            <w:r w:rsidRPr="008D755C">
              <w:t>выставках, концертах, фестивалях, соревнованиях</w:t>
            </w:r>
            <w:r w:rsidRPr="008D755C">
              <w:rPr>
                <w:b/>
              </w:rPr>
              <w:t xml:space="preserve">  </w:t>
            </w:r>
            <w:r w:rsidRPr="008D755C">
              <w:t>(</w:t>
            </w:r>
            <w:r w:rsidRPr="008D755C">
              <w:rPr>
                <w:b/>
                <w:i/>
              </w:rPr>
              <w:t>Приложение 9</w:t>
            </w:r>
            <w:r w:rsidRPr="008D755C">
              <w:rPr>
                <w:i/>
              </w:rPr>
              <w:t>).</w:t>
            </w:r>
          </w:p>
          <w:p w:rsidR="00672847" w:rsidRPr="008D755C" w:rsidRDefault="00C74197" w:rsidP="00C74197">
            <w:pPr>
              <w:ind w:left="118"/>
              <w:rPr>
                <w:bCs/>
                <w:iCs/>
              </w:rPr>
            </w:pPr>
            <w:r w:rsidRPr="00C74197">
              <w:rPr>
                <w:b/>
                <w:i/>
                <w:color w:val="FF0000"/>
                <w:sz w:val="20"/>
                <w:szCs w:val="20"/>
              </w:rPr>
              <w:t xml:space="preserve">Конкурс «Живая классика», </w:t>
            </w:r>
            <w:r w:rsidR="00306819">
              <w:rPr>
                <w:b/>
                <w:i/>
                <w:color w:val="FF0000"/>
                <w:sz w:val="20"/>
                <w:szCs w:val="20"/>
              </w:rPr>
              <w:t>международная выставка-ярмарка</w:t>
            </w:r>
          </w:p>
        </w:tc>
      </w:tr>
      <w:tr w:rsidR="00672847" w:rsidRPr="008D755C" w:rsidTr="004B52F5">
        <w:tc>
          <w:tcPr>
            <w:tcW w:w="9754" w:type="dxa"/>
            <w:gridSpan w:val="3"/>
          </w:tcPr>
          <w:p w:rsidR="00672847" w:rsidRPr="008D755C" w:rsidRDefault="00672847" w:rsidP="004B52F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8D755C">
              <w:rPr>
                <w:b/>
              </w:rPr>
              <w:t>Раздел 4</w:t>
            </w:r>
          </w:p>
        </w:tc>
      </w:tr>
      <w:tr w:rsidR="00672847" w:rsidRPr="008D755C" w:rsidTr="004B52F5">
        <w:tc>
          <w:tcPr>
            <w:tcW w:w="9754" w:type="dxa"/>
            <w:gridSpan w:val="3"/>
          </w:tcPr>
          <w:p w:rsidR="00672847" w:rsidRPr="008D755C" w:rsidRDefault="00672847" w:rsidP="004B52F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755C">
              <w:rPr>
                <w:b/>
              </w:rPr>
              <w:t>Выявление развития у обучающихся (воспитанников, детей) способностей к научной (интеллектуальной), творческой, физкультурно-спортивной деятельности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4.1.</w:t>
            </w:r>
          </w:p>
        </w:tc>
        <w:tc>
          <w:tcPr>
            <w:tcW w:w="3251" w:type="dxa"/>
          </w:tcPr>
          <w:p w:rsidR="00672847" w:rsidRPr="008D755C" w:rsidRDefault="00672847" w:rsidP="00306F64">
            <w:pPr>
              <w:rPr>
                <w:b/>
                <w:highlight w:val="yellow"/>
              </w:rPr>
            </w:pPr>
            <w:r w:rsidRPr="008D755C">
              <w:rPr>
                <w:b/>
              </w:rPr>
              <w:t xml:space="preserve">Результаты диагностики развития у обучающихся способностей к  научной </w:t>
            </w:r>
            <w:r w:rsidR="00306F64">
              <w:rPr>
                <w:b/>
              </w:rPr>
              <w:t xml:space="preserve">(интеллектуальной), творческой </w:t>
            </w:r>
            <w:r w:rsidRPr="008D755C">
              <w:rPr>
                <w:b/>
              </w:rPr>
              <w:t>деятельности</w:t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jc w:val="both"/>
              <w:rPr>
                <w:i/>
              </w:rPr>
            </w:pPr>
            <w:r w:rsidRPr="008D755C">
              <w:t xml:space="preserve">Сведения о </w:t>
            </w:r>
            <w:r w:rsidRPr="008D755C">
              <w:rPr>
                <w:vertAlign w:val="superscript"/>
              </w:rPr>
              <w:t xml:space="preserve"> </w:t>
            </w:r>
            <w:r w:rsidRPr="008D755C">
              <w:t xml:space="preserve"> результатах диагностики</w:t>
            </w:r>
            <w:r w:rsidRPr="008D755C">
              <w:rPr>
                <w:bCs/>
                <w:iCs/>
                <w:color w:val="000000"/>
              </w:rPr>
              <w:t xml:space="preserve"> </w:t>
            </w:r>
            <w:r w:rsidRPr="008D755C">
              <w:t>(</w:t>
            </w:r>
            <w:r w:rsidRPr="008D755C">
              <w:rPr>
                <w:b/>
                <w:i/>
              </w:rPr>
              <w:t>Приложение</w:t>
            </w:r>
            <w:r w:rsidRPr="008D755C">
              <w:rPr>
                <w:i/>
              </w:rPr>
              <w:t xml:space="preserve"> </w:t>
            </w:r>
            <w:r w:rsidRPr="008D755C">
              <w:rPr>
                <w:b/>
                <w:i/>
              </w:rPr>
              <w:t>11).</w:t>
            </w:r>
          </w:p>
          <w:p w:rsidR="00C74197" w:rsidRDefault="00C74197" w:rsidP="00C74197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C74197">
              <w:rPr>
                <w:b/>
                <w:i/>
                <w:color w:val="FF0000"/>
                <w:sz w:val="20"/>
                <w:szCs w:val="20"/>
              </w:rPr>
              <w:t xml:space="preserve">%  </w:t>
            </w:r>
            <w:r>
              <w:rPr>
                <w:b/>
                <w:i/>
                <w:color w:val="FF0000"/>
                <w:sz w:val="20"/>
                <w:szCs w:val="20"/>
              </w:rPr>
              <w:t>посещения учащимися Часа чтения</w:t>
            </w:r>
            <w:r w:rsidR="00306819">
              <w:rPr>
                <w:b/>
                <w:i/>
                <w:color w:val="FF0000"/>
                <w:sz w:val="20"/>
                <w:szCs w:val="20"/>
              </w:rPr>
              <w:t>,</w:t>
            </w:r>
          </w:p>
          <w:p w:rsidR="003C2DFE" w:rsidRPr="00C74197" w:rsidRDefault="003C2DFE" w:rsidP="00C74197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Техника чтения</w:t>
            </w:r>
            <w:r w:rsidR="00306819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C74197" w:rsidRPr="008D755C" w:rsidRDefault="00C74197" w:rsidP="004B52F5">
            <w:pPr>
              <w:jc w:val="both"/>
            </w:pPr>
          </w:p>
        </w:tc>
      </w:tr>
      <w:tr w:rsidR="00672847" w:rsidRPr="008D755C" w:rsidTr="004B52F5">
        <w:tc>
          <w:tcPr>
            <w:tcW w:w="9754" w:type="dxa"/>
            <w:gridSpan w:val="3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Раздел 5</w:t>
            </w:r>
          </w:p>
        </w:tc>
      </w:tr>
      <w:tr w:rsidR="00672847" w:rsidRPr="008D755C" w:rsidTr="004B52F5">
        <w:tc>
          <w:tcPr>
            <w:tcW w:w="9754" w:type="dxa"/>
            <w:gridSpan w:val="3"/>
          </w:tcPr>
          <w:p w:rsidR="00672847" w:rsidRPr="008D755C" w:rsidRDefault="00672847" w:rsidP="004B52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</w:rPr>
            </w:pPr>
            <w:r w:rsidRPr="008D755C">
              <w:rPr>
                <w:b/>
              </w:rPr>
      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опыта положительных результатов своей профессиональной деятельности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5.1.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  <w:r w:rsidRPr="008D755C">
              <w:rPr>
                <w:b/>
              </w:rPr>
              <w:t>Совершенствование методов обучения и воспитания</w:t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jc w:val="both"/>
            </w:pPr>
            <w:r w:rsidRPr="008D755C">
              <w:t xml:space="preserve">1. Сведения о проведённых открытых занятиях, открытых </w:t>
            </w:r>
            <w:proofErr w:type="spellStart"/>
            <w:r w:rsidRPr="008D755C">
              <w:t>внеучебных</w:t>
            </w:r>
            <w:proofErr w:type="spellEnd"/>
            <w:r w:rsidRPr="008D755C">
              <w:t xml:space="preserve"> мероприятиях, отражающие внедрение современных методов обучения и воспитания. Представляются отзывы* от членов педагогического сообщества, присутствующих на мероприятии (3 подписи).</w:t>
            </w:r>
          </w:p>
          <w:p w:rsidR="00672847" w:rsidRPr="008D755C" w:rsidRDefault="00672847" w:rsidP="004B52F5">
            <w:pPr>
              <w:jc w:val="both"/>
              <w:rPr>
                <w:i/>
              </w:rPr>
            </w:pPr>
            <w:r w:rsidRPr="008D755C">
              <w:rPr>
                <w:i/>
              </w:rPr>
              <w:t>* 3 -  5 подтверждающих документов.</w:t>
            </w:r>
          </w:p>
          <w:p w:rsidR="00672847" w:rsidRPr="008D755C" w:rsidRDefault="00672847" w:rsidP="004B52F5">
            <w:pPr>
              <w:jc w:val="both"/>
            </w:pPr>
            <w:r w:rsidRPr="008D755C">
              <w:t xml:space="preserve">2. Сведения о разработке методических рекомендаций </w:t>
            </w:r>
            <w:r w:rsidRPr="008D755C">
              <w:rPr>
                <w:b/>
                <w:i/>
              </w:rPr>
              <w:t>(Приложение 12</w:t>
            </w:r>
            <w:r w:rsidRPr="008D755C">
              <w:rPr>
                <w:b/>
              </w:rPr>
              <w:t>):</w:t>
            </w:r>
          </w:p>
          <w:p w:rsidR="00672847" w:rsidRPr="008D755C" w:rsidRDefault="00672847" w:rsidP="004B52F5">
            <w:pPr>
              <w:jc w:val="both"/>
            </w:pPr>
            <w:r w:rsidRPr="008D755C">
              <w:t xml:space="preserve">-по организации </w:t>
            </w:r>
            <w:r w:rsidRPr="008D755C">
              <w:rPr>
                <w:color w:val="222222"/>
                <w:shd w:val="clear" w:color="auto" w:fill="FFFFFF"/>
              </w:rPr>
              <w:t xml:space="preserve">деятельности </w:t>
            </w:r>
            <w:r w:rsidR="00C74197">
              <w:rPr>
                <w:color w:val="222222"/>
                <w:shd w:val="clear" w:color="auto" w:fill="FFFFFF"/>
              </w:rPr>
              <w:t>клубов,</w:t>
            </w:r>
            <w:r w:rsidRPr="008D755C">
              <w:rPr>
                <w:color w:val="222222"/>
                <w:shd w:val="clear" w:color="auto" w:fill="FFFFFF"/>
              </w:rPr>
              <w:t xml:space="preserve"> </w:t>
            </w:r>
            <w:r w:rsidR="00C74197">
              <w:rPr>
                <w:color w:val="222222"/>
                <w:shd w:val="clear" w:color="auto" w:fill="FFFFFF"/>
              </w:rPr>
              <w:t xml:space="preserve">объединений </w:t>
            </w:r>
            <w:r w:rsidR="003C2DFE">
              <w:rPr>
                <w:color w:val="222222"/>
                <w:shd w:val="clear" w:color="auto" w:fill="FFFFFF"/>
              </w:rPr>
              <w:t>при ИБЦ</w:t>
            </w:r>
          </w:p>
          <w:p w:rsidR="00672847" w:rsidRPr="008D755C" w:rsidRDefault="00672847" w:rsidP="004B52F5">
            <w:pPr>
              <w:jc w:val="both"/>
            </w:pPr>
            <w:r w:rsidRPr="008D755C">
              <w:t>- по организации внеурочной деятельности;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 по организации образовательной деятельности;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-по организации досуговой деятельности;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-по мультимедийному обеспечению образовательного процесса;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-по организации каникулярного отдыха обучающихся (воспитанников, детей).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5.2.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  <w:r w:rsidRPr="008D755C">
              <w:rPr>
                <w:b/>
              </w:rPr>
              <w:t>Результаты распространения педагогического опыта</w:t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Материалы о наличии публикаций </w:t>
            </w: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(копия титульного листа печатного издания, страница содержания сборника, в котором помещена публикация, интернет - адрес, сертификат).</w:t>
            </w:r>
          </w:p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8D755C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положительных результатов своей профессиональной деятельности</w:t>
            </w: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72847" w:rsidRPr="008D755C" w:rsidRDefault="00672847" w:rsidP="004B52F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8D75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Приложение 13</w:t>
            </w:r>
            <w:r w:rsidRPr="008D75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).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5.3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  <w:r w:rsidRPr="008D755C">
              <w:rPr>
                <w:b/>
              </w:rPr>
              <w:t xml:space="preserve">Участие в работе методических объединений </w:t>
            </w:r>
            <w:r w:rsidRPr="008D755C">
              <w:rPr>
                <w:b/>
              </w:rPr>
              <w:tab/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в работе методических объединений  </w:t>
            </w: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образовательной  организации</w:t>
            </w:r>
            <w:r w:rsidRPr="008D755C">
              <w:rPr>
                <w:rFonts w:ascii="Times New Roman" w:hAnsi="Times New Roman" w:cs="Times New Roman"/>
                <w:sz w:val="24"/>
                <w:szCs w:val="24"/>
              </w:rPr>
              <w:t xml:space="preserve"> (выписки* из протоколов, заверенных руководителем </w:t>
            </w: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образовательной организации</w:t>
            </w:r>
            <w:r w:rsidRPr="008D7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2847" w:rsidRPr="008D755C" w:rsidRDefault="00672847" w:rsidP="004B52F5">
            <w:pPr>
              <w:jc w:val="both"/>
              <w:rPr>
                <w:i/>
              </w:rPr>
            </w:pPr>
            <w:r w:rsidRPr="008D755C">
              <w:rPr>
                <w:i/>
              </w:rPr>
              <w:t>* представляется не более 5 подтверждающих документов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5.4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  <w:r w:rsidRPr="008D755C">
              <w:rPr>
                <w:b/>
              </w:rPr>
              <w:t>Личный вклад в повышение качества образования</w:t>
            </w:r>
          </w:p>
        </w:tc>
        <w:tc>
          <w:tcPr>
            <w:tcW w:w="5867" w:type="dxa"/>
          </w:tcPr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  <w:r w:rsidRPr="008D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педагога</w:t>
            </w:r>
            <w:r w:rsidR="0030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C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библиотекаря</w:t>
            </w:r>
            <w:r w:rsidRPr="008D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экспертных комиссий:</w:t>
            </w:r>
          </w:p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сертификат, распорядительный акт, подтверждающий работу эксперта </w:t>
            </w:r>
          </w:p>
          <w:p w:rsidR="00672847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*муниципальный, региональный, федеральный, международный уровень</w:t>
            </w:r>
          </w:p>
          <w:p w:rsidR="00306819" w:rsidRPr="008D755C" w:rsidRDefault="00306819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или)</w:t>
            </w:r>
          </w:p>
          <w:p w:rsidR="00672847" w:rsidRPr="008D755C" w:rsidRDefault="00672847" w:rsidP="00306819">
            <w:pPr>
              <w:jc w:val="both"/>
            </w:pPr>
            <w:r w:rsidRPr="008D755C">
              <w:t>2. Награды и поощрения за успехи в профессиональной деятельности:</w:t>
            </w:r>
          </w:p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55C">
              <w:rPr>
                <w:rFonts w:ascii="Times New Roman" w:hAnsi="Times New Roman" w:cs="Times New Roman"/>
                <w:i/>
                <w:sz w:val="24"/>
                <w:szCs w:val="24"/>
              </w:rPr>
              <w:t>(копии документов, заверенные в установленном порядке)</w:t>
            </w:r>
          </w:p>
        </w:tc>
      </w:tr>
    </w:tbl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94635A" w:rsidRDefault="0094635A" w:rsidP="00672847">
      <w:pPr>
        <w:ind w:left="540"/>
        <w:jc w:val="right"/>
        <w:rPr>
          <w:b/>
          <w:sz w:val="28"/>
          <w:szCs w:val="28"/>
        </w:rPr>
      </w:pPr>
    </w:p>
    <w:p w:rsidR="003C2DFE" w:rsidRDefault="003C2DFE" w:rsidP="00672847">
      <w:pPr>
        <w:jc w:val="right"/>
        <w:rPr>
          <w:b/>
          <w:sz w:val="28"/>
          <w:szCs w:val="28"/>
        </w:rPr>
      </w:pPr>
    </w:p>
    <w:p w:rsidR="003C2DFE" w:rsidRDefault="003C2DFE" w:rsidP="00672847">
      <w:pPr>
        <w:jc w:val="right"/>
        <w:rPr>
          <w:b/>
          <w:sz w:val="28"/>
          <w:szCs w:val="28"/>
        </w:rPr>
      </w:pPr>
    </w:p>
    <w:p w:rsidR="003C2DFE" w:rsidRDefault="003C2DFE" w:rsidP="00672847">
      <w:pPr>
        <w:jc w:val="right"/>
        <w:rPr>
          <w:b/>
          <w:sz w:val="28"/>
          <w:szCs w:val="28"/>
        </w:rPr>
      </w:pPr>
    </w:p>
    <w:p w:rsidR="00672847" w:rsidRDefault="00672847" w:rsidP="006728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7584C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>5</w:t>
      </w:r>
    </w:p>
    <w:p w:rsidR="00672847" w:rsidRDefault="00672847" w:rsidP="0067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Pr="00A31A3E">
        <w:rPr>
          <w:b/>
          <w:sz w:val="28"/>
          <w:szCs w:val="28"/>
        </w:rPr>
        <w:t xml:space="preserve"> и материал</w:t>
      </w:r>
      <w:r>
        <w:rPr>
          <w:b/>
          <w:sz w:val="28"/>
          <w:szCs w:val="28"/>
        </w:rPr>
        <w:t>ы</w:t>
      </w:r>
      <w:r w:rsidRPr="00A31A3E">
        <w:rPr>
          <w:b/>
          <w:sz w:val="28"/>
          <w:szCs w:val="28"/>
        </w:rPr>
        <w:t xml:space="preserve"> по результат</w:t>
      </w:r>
      <w:r>
        <w:rPr>
          <w:b/>
          <w:sz w:val="28"/>
          <w:szCs w:val="28"/>
        </w:rPr>
        <w:t>ам</w:t>
      </w:r>
      <w:r w:rsidRPr="00A31A3E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>педагога</w:t>
      </w:r>
      <w:r w:rsidR="003C2DFE">
        <w:rPr>
          <w:b/>
          <w:sz w:val="28"/>
          <w:szCs w:val="28"/>
        </w:rPr>
        <w:t xml:space="preserve"> - библиотекаря</w:t>
      </w:r>
      <w:r>
        <w:rPr>
          <w:b/>
          <w:sz w:val="28"/>
          <w:szCs w:val="28"/>
        </w:rPr>
        <w:t xml:space="preserve"> высшей</w:t>
      </w:r>
      <w:r w:rsidRPr="00A31A3E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ой</w:t>
      </w:r>
      <w:r w:rsidRPr="00A31A3E">
        <w:rPr>
          <w:b/>
          <w:sz w:val="28"/>
          <w:szCs w:val="28"/>
        </w:rPr>
        <w:t xml:space="preserve"> категор</w:t>
      </w:r>
      <w:r>
        <w:rPr>
          <w:b/>
          <w:sz w:val="28"/>
          <w:szCs w:val="28"/>
        </w:rPr>
        <w:t>ии</w:t>
      </w:r>
    </w:p>
    <w:p w:rsidR="00672847" w:rsidRPr="00A31A3E" w:rsidRDefault="00672847" w:rsidP="00672847">
      <w:pPr>
        <w:jc w:val="center"/>
        <w:rPr>
          <w:b/>
          <w:sz w:val="28"/>
          <w:szCs w:val="28"/>
        </w:rPr>
      </w:pPr>
    </w:p>
    <w:tbl>
      <w:tblPr>
        <w:tblW w:w="9807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51"/>
        <w:gridCol w:w="5920"/>
      </w:tblGrid>
      <w:tr w:rsidR="00672847" w:rsidRPr="008D755C" w:rsidTr="004B52F5">
        <w:tc>
          <w:tcPr>
            <w:tcW w:w="9807" w:type="dxa"/>
            <w:gridSpan w:val="3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Раздел 3</w:t>
            </w:r>
          </w:p>
        </w:tc>
      </w:tr>
      <w:tr w:rsidR="00672847" w:rsidRPr="008D755C" w:rsidTr="004B52F5">
        <w:tc>
          <w:tcPr>
            <w:tcW w:w="9807" w:type="dxa"/>
            <w:gridSpan w:val="3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Результаты освоения обучающимися (воспитанниками, детьми) основных образовательных программ</w:t>
            </w:r>
            <w:r w:rsidRPr="008D755C">
              <w:rPr>
                <w:b/>
                <w:bCs/>
              </w:rPr>
              <w:t xml:space="preserve"> </w:t>
            </w:r>
            <w:r w:rsidRPr="008D755C">
              <w:rPr>
                <w:b/>
              </w:rPr>
              <w:t>по итогам мониторингов, проводимых образовательной организацией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№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Показатели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Формы документов и материалов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3.1.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обучающимися  (воспитанниками, детьми) основных образовательных программ</w:t>
            </w:r>
            <w:r w:rsidRPr="008D755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jc w:val="both"/>
              <w:rPr>
                <w:bCs/>
                <w:iCs/>
              </w:rPr>
            </w:pPr>
            <w:r w:rsidRPr="008D755C">
              <w:rPr>
                <w:bCs/>
                <w:iCs/>
              </w:rPr>
              <w:t xml:space="preserve">Сведения о результатах освоения </w:t>
            </w:r>
            <w:r w:rsidRPr="008D755C">
              <w:rPr>
                <w:bCs/>
              </w:rPr>
              <w:t xml:space="preserve">обучающимися (воспитанниками, детьми) основных образовательных программ </w:t>
            </w:r>
            <w:r w:rsidRPr="008D755C">
              <w:rPr>
                <w:bCs/>
                <w:iCs/>
              </w:rPr>
              <w:t>за период, предшествующий аттестации</w:t>
            </w:r>
            <w:r w:rsidRPr="008D755C">
              <w:t xml:space="preserve"> (</w:t>
            </w:r>
            <w:r w:rsidRPr="008D755C">
              <w:rPr>
                <w:b/>
                <w:i/>
              </w:rPr>
              <w:t>Приложение 8</w:t>
            </w:r>
            <w:r w:rsidRPr="008D755C">
              <w:rPr>
                <w:b/>
              </w:rPr>
              <w:t>).</w:t>
            </w:r>
          </w:p>
          <w:p w:rsidR="00672847" w:rsidRPr="008D755C" w:rsidRDefault="003C2DFE" w:rsidP="004B52F5">
            <w:pPr>
              <w:jc w:val="both"/>
              <w:rPr>
                <w:i/>
                <w:iCs/>
              </w:rPr>
            </w:pPr>
            <w:r w:rsidRPr="00C74197">
              <w:rPr>
                <w:b/>
                <w:i/>
                <w:color w:val="FF0000"/>
                <w:sz w:val="20"/>
                <w:szCs w:val="20"/>
              </w:rPr>
              <w:t>Формирование информационной и читательской культуры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3.2.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8D755C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8D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 (воспитанников, детей) в олимпиадах, концертах, конкурсах, выставках, фестивалях, соревнованиях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rPr>
                <w:i/>
              </w:rPr>
            </w:pPr>
            <w:r w:rsidRPr="008D755C">
              <w:t>Сведения об участии в</w:t>
            </w:r>
            <w:r w:rsidRPr="008D755C">
              <w:rPr>
                <w:rFonts w:ascii="Times New Roman CYR" w:hAnsi="Times New Roman CYR" w:cs="Times New Roman CYR"/>
              </w:rPr>
              <w:t xml:space="preserve"> олимпиадах, конкурсах, </w:t>
            </w:r>
            <w:r w:rsidRPr="008D755C">
              <w:t>выставках,  фестивалях (</w:t>
            </w:r>
            <w:r w:rsidRPr="008D755C">
              <w:rPr>
                <w:b/>
                <w:i/>
              </w:rPr>
              <w:t>Приложение 9</w:t>
            </w:r>
            <w:r w:rsidRPr="008D755C">
              <w:rPr>
                <w:i/>
              </w:rPr>
              <w:t>).</w:t>
            </w:r>
          </w:p>
          <w:p w:rsidR="00672847" w:rsidRPr="008D755C" w:rsidRDefault="003C2DFE" w:rsidP="004B52F5">
            <w:pPr>
              <w:rPr>
                <w:bCs/>
                <w:iCs/>
              </w:rPr>
            </w:pPr>
            <w:r w:rsidRPr="00C74197">
              <w:rPr>
                <w:b/>
                <w:i/>
                <w:color w:val="FF0000"/>
                <w:sz w:val="20"/>
                <w:szCs w:val="20"/>
              </w:rPr>
              <w:t xml:space="preserve">Конкурс «Живая классика», </w:t>
            </w:r>
            <w:r w:rsidR="00306819">
              <w:rPr>
                <w:b/>
                <w:i/>
                <w:color w:val="FF0000"/>
                <w:sz w:val="20"/>
                <w:szCs w:val="20"/>
              </w:rPr>
              <w:t>международная выставка-ярмарка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3.3.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оценки педагогическим сообществом  результатов деятельности в образовательной организации </w:t>
            </w:r>
          </w:p>
        </w:tc>
        <w:tc>
          <w:tcPr>
            <w:tcW w:w="5920" w:type="dxa"/>
          </w:tcPr>
          <w:p w:rsidR="00672847" w:rsidRPr="008D755C" w:rsidRDefault="00672847" w:rsidP="00306819">
            <w:r w:rsidRPr="008D755C">
              <w:t xml:space="preserve">Оценка </w:t>
            </w:r>
            <w:r w:rsidR="003C2DFE">
              <w:t>библиотечным</w:t>
            </w:r>
            <w:r w:rsidRPr="008D755C">
              <w:t xml:space="preserve"> сообществом результато</w:t>
            </w:r>
            <w:r w:rsidR="00306819">
              <w:t xml:space="preserve">в деятельности </w:t>
            </w:r>
            <w:r w:rsidRPr="008D755C">
              <w:t xml:space="preserve">педагога – </w:t>
            </w:r>
            <w:r w:rsidR="003C2DFE">
              <w:t>библиотекаря</w:t>
            </w:r>
            <w:r w:rsidR="00306819">
              <w:t>.</w:t>
            </w:r>
            <w:r w:rsidRPr="008D755C">
              <w:t xml:space="preserve">  (</w:t>
            </w:r>
            <w:r w:rsidRPr="008D755C">
              <w:rPr>
                <w:b/>
                <w:i/>
              </w:rPr>
              <w:t>Приложение 10).</w:t>
            </w:r>
          </w:p>
        </w:tc>
      </w:tr>
      <w:tr w:rsidR="00672847" w:rsidRPr="008D755C" w:rsidTr="004B52F5">
        <w:tc>
          <w:tcPr>
            <w:tcW w:w="9807" w:type="dxa"/>
            <w:gridSpan w:val="3"/>
          </w:tcPr>
          <w:p w:rsidR="00672847" w:rsidRPr="008D755C" w:rsidRDefault="00672847" w:rsidP="004B52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755C">
              <w:rPr>
                <w:rFonts w:ascii="Times New Roman CYR" w:hAnsi="Times New Roman CYR" w:cs="Times New Roman CYR"/>
                <w:b/>
                <w:bCs/>
              </w:rPr>
              <w:t>Раздел 4</w:t>
            </w:r>
          </w:p>
        </w:tc>
      </w:tr>
      <w:tr w:rsidR="00672847" w:rsidRPr="008D755C" w:rsidTr="004B52F5">
        <w:tc>
          <w:tcPr>
            <w:tcW w:w="9807" w:type="dxa"/>
            <w:gridSpan w:val="3"/>
          </w:tcPr>
          <w:p w:rsidR="00672847" w:rsidRPr="008D755C" w:rsidRDefault="00672847" w:rsidP="004B52F5">
            <w:pPr>
              <w:jc w:val="center"/>
            </w:pPr>
            <w:r w:rsidRPr="008D755C">
              <w:rPr>
                <w:rFonts w:ascii="Times New Roman CYR" w:hAnsi="Times New Roman CYR" w:cs="Times New Roman CYR"/>
                <w:b/>
                <w:bCs/>
              </w:rPr>
              <w:t>Мониторинг выявления  и развития  способностей  обучающихся к научной (интеллектуальной), творческой, физкультурно-спортивной деятельности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4.1.</w:t>
            </w:r>
          </w:p>
        </w:tc>
        <w:tc>
          <w:tcPr>
            <w:tcW w:w="3251" w:type="dxa"/>
          </w:tcPr>
          <w:p w:rsidR="00672847" w:rsidRPr="008D755C" w:rsidRDefault="00672847" w:rsidP="00306819">
            <w:pPr>
              <w:rPr>
                <w:b/>
                <w:highlight w:val="yellow"/>
              </w:rPr>
            </w:pPr>
            <w:r w:rsidRPr="008D755C">
              <w:rPr>
                <w:b/>
              </w:rPr>
              <w:t xml:space="preserve">Результаты диагностики выявления и развития способностей обучающихся  к  научной </w:t>
            </w:r>
            <w:r w:rsidRPr="008D755C">
              <w:rPr>
                <w:rFonts w:ascii="Times New Roman CYR" w:hAnsi="Times New Roman CYR" w:cs="Times New Roman CYR"/>
                <w:b/>
                <w:bCs/>
              </w:rPr>
              <w:t>(интеллектуальной)</w:t>
            </w:r>
            <w:r w:rsidR="00306819">
              <w:rPr>
                <w:b/>
              </w:rPr>
              <w:t>, творческой</w:t>
            </w:r>
            <w:r w:rsidR="00306F64">
              <w:rPr>
                <w:b/>
              </w:rPr>
              <w:t xml:space="preserve"> деятельности</w:t>
            </w:r>
            <w:r w:rsidR="00306819">
              <w:rPr>
                <w:b/>
              </w:rPr>
              <w:t>.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jc w:val="both"/>
              <w:rPr>
                <w:i/>
              </w:rPr>
            </w:pPr>
            <w:r w:rsidRPr="008D755C">
              <w:t>Сведения о</w:t>
            </w:r>
            <w:r w:rsidRPr="008D755C">
              <w:rPr>
                <w:vertAlign w:val="superscript"/>
              </w:rPr>
              <w:t xml:space="preserve"> </w:t>
            </w:r>
            <w:r w:rsidRPr="008D755C">
              <w:t xml:space="preserve"> результатах диагностики (</w:t>
            </w:r>
            <w:r w:rsidRPr="008D755C">
              <w:rPr>
                <w:b/>
                <w:i/>
              </w:rPr>
              <w:t>Приложение</w:t>
            </w:r>
            <w:r w:rsidRPr="008D755C">
              <w:rPr>
                <w:i/>
              </w:rPr>
              <w:t xml:space="preserve"> </w:t>
            </w:r>
            <w:r w:rsidRPr="008D755C">
              <w:rPr>
                <w:b/>
                <w:i/>
              </w:rPr>
              <w:t>11</w:t>
            </w:r>
            <w:r w:rsidRPr="008D755C">
              <w:rPr>
                <w:i/>
              </w:rPr>
              <w:t>).</w:t>
            </w:r>
          </w:p>
          <w:p w:rsidR="00672847" w:rsidRPr="008D755C" w:rsidRDefault="00672847" w:rsidP="004B52F5">
            <w:pPr>
              <w:jc w:val="both"/>
              <w:rPr>
                <w:i/>
              </w:rPr>
            </w:pPr>
          </w:p>
          <w:p w:rsidR="00672847" w:rsidRPr="008D755C" w:rsidRDefault="00672847" w:rsidP="004B52F5">
            <w:pPr>
              <w:jc w:val="both"/>
            </w:pPr>
          </w:p>
        </w:tc>
      </w:tr>
      <w:tr w:rsidR="00672847" w:rsidRPr="008D755C" w:rsidTr="004B52F5">
        <w:tc>
          <w:tcPr>
            <w:tcW w:w="9807" w:type="dxa"/>
            <w:gridSpan w:val="3"/>
          </w:tcPr>
          <w:p w:rsidR="00672847" w:rsidRPr="008D755C" w:rsidRDefault="00672847" w:rsidP="004B52F5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8D755C">
              <w:rPr>
                <w:b/>
              </w:rPr>
              <w:t>Раздел 5</w:t>
            </w:r>
          </w:p>
        </w:tc>
      </w:tr>
      <w:tr w:rsidR="00672847" w:rsidRPr="008D755C" w:rsidTr="004B52F5">
        <w:tc>
          <w:tcPr>
            <w:tcW w:w="9807" w:type="dxa"/>
            <w:gridSpan w:val="3"/>
          </w:tcPr>
          <w:p w:rsidR="00672847" w:rsidRPr="008D755C" w:rsidRDefault="00672847" w:rsidP="006A2D1B">
            <w:pPr>
              <w:pStyle w:val="a5"/>
              <w:spacing w:after="0"/>
              <w:ind w:left="0"/>
              <w:jc w:val="both"/>
            </w:pPr>
            <w:r w:rsidRPr="008D755C">
              <w:rPr>
                <w:b/>
              </w:rPr>
      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 опыта положительных результатов своей профессиональной, экспериментальной и инновационной деятельности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5.1.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  <w:r w:rsidRPr="008D755C">
              <w:rPr>
                <w:b/>
              </w:rPr>
              <w:t>Совершенствование методов обучения и воспитания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jc w:val="both"/>
            </w:pPr>
            <w:r w:rsidRPr="008D755C">
              <w:t xml:space="preserve">1. Сведения о проведённых открытых занятиях, открытых </w:t>
            </w:r>
            <w:proofErr w:type="spellStart"/>
            <w:r w:rsidRPr="008D755C">
              <w:t>внеучебных</w:t>
            </w:r>
            <w:proofErr w:type="spellEnd"/>
            <w:r w:rsidRPr="008D755C">
              <w:t xml:space="preserve"> мероприятиях, отражающие внедрение современных методов обучения и воспитания. Представляются отзывы* от членов </w:t>
            </w:r>
            <w:r w:rsidR="003C2DFE">
              <w:t>библиотечного</w:t>
            </w:r>
            <w:r w:rsidRPr="008D755C">
              <w:t xml:space="preserve"> сообщества, присутствующих на мероприятии (3 подписи).</w:t>
            </w:r>
          </w:p>
          <w:p w:rsidR="00672847" w:rsidRPr="008D755C" w:rsidRDefault="00672847" w:rsidP="004B52F5">
            <w:pPr>
              <w:jc w:val="both"/>
              <w:rPr>
                <w:i/>
              </w:rPr>
            </w:pPr>
            <w:r w:rsidRPr="008D755C">
              <w:rPr>
                <w:i/>
              </w:rPr>
              <w:t>* 3 -  5 подтверждающих документов.</w:t>
            </w:r>
          </w:p>
          <w:p w:rsidR="00306F64" w:rsidRPr="00306F64" w:rsidRDefault="00672847" w:rsidP="00306F64">
            <w:pPr>
              <w:jc w:val="both"/>
            </w:pPr>
            <w:r w:rsidRPr="008D755C">
              <w:t xml:space="preserve">2. </w:t>
            </w:r>
            <w:r w:rsidR="00306F64" w:rsidRPr="00306F64">
              <w:t xml:space="preserve">Сведения о разработанных  методических материалах  и участии в разработке </w:t>
            </w:r>
            <w:proofErr w:type="spellStart"/>
            <w:r w:rsidR="00306F64" w:rsidRPr="00306F64">
              <w:t>программно</w:t>
            </w:r>
            <w:proofErr w:type="spellEnd"/>
            <w:r w:rsidR="00306F64" w:rsidRPr="00306F64">
              <w:t xml:space="preserve"> - методического сопровождения образовательного процесса </w:t>
            </w:r>
            <w:r w:rsidR="00306F64" w:rsidRPr="00306F64">
              <w:rPr>
                <w:b/>
                <w:i/>
              </w:rPr>
              <w:t>(Приложение 12</w:t>
            </w:r>
            <w:r w:rsidR="00306F64" w:rsidRPr="00306F64">
              <w:rPr>
                <w:b/>
              </w:rPr>
              <w:t>):</w:t>
            </w:r>
          </w:p>
          <w:p w:rsidR="00672847" w:rsidRPr="008D755C" w:rsidRDefault="00672847" w:rsidP="004B52F5">
            <w:pPr>
              <w:jc w:val="both"/>
            </w:pPr>
            <w:r w:rsidRPr="008D755C">
              <w:t xml:space="preserve">-по организации </w:t>
            </w:r>
            <w:r w:rsidRPr="008D755C">
              <w:rPr>
                <w:color w:val="222222"/>
                <w:shd w:val="clear" w:color="auto" w:fill="FFFFFF"/>
              </w:rPr>
              <w:t xml:space="preserve">деятельности </w:t>
            </w:r>
            <w:r w:rsidR="003C2DFE">
              <w:rPr>
                <w:color w:val="222222"/>
                <w:shd w:val="clear" w:color="auto" w:fill="FFFFFF"/>
              </w:rPr>
              <w:t xml:space="preserve">клубов, </w:t>
            </w:r>
            <w:r w:rsidRPr="008D755C">
              <w:rPr>
                <w:color w:val="222222"/>
                <w:shd w:val="clear" w:color="auto" w:fill="FFFFFF"/>
              </w:rPr>
              <w:t xml:space="preserve">детских объединений </w:t>
            </w:r>
            <w:r w:rsidR="003C2DFE">
              <w:rPr>
                <w:color w:val="222222"/>
                <w:shd w:val="clear" w:color="auto" w:fill="FFFFFF"/>
              </w:rPr>
              <w:t>при ИБЦ</w:t>
            </w:r>
          </w:p>
          <w:p w:rsidR="00672847" w:rsidRPr="008D755C" w:rsidRDefault="00672847" w:rsidP="004B52F5">
            <w:pPr>
              <w:jc w:val="both"/>
            </w:pPr>
            <w:r w:rsidRPr="008D755C">
              <w:t>- по организации внеурочной деятельности;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 по организации образовательной деятельности;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-по организации досуговой деятельности;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-по мультимедийному обеспечению образовательного процесса;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-по организации каникулярного отдыха обучающихся (воспитанников, детей).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5.2.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jc w:val="both"/>
              <w:rPr>
                <w:b/>
              </w:rPr>
            </w:pPr>
            <w:r w:rsidRPr="008D755C">
              <w:rPr>
                <w:b/>
              </w:rPr>
              <w:t>Использование новых образовательных  технологий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jc w:val="both"/>
            </w:pPr>
            <w:r w:rsidRPr="008D755C">
              <w:t>Сведения о публичных мероприятиях, отражающие внедрение образовательных технологий:</w:t>
            </w:r>
          </w:p>
          <w:p w:rsidR="00672847" w:rsidRPr="008D755C" w:rsidRDefault="00672847" w:rsidP="004B52F5">
            <w:pPr>
              <w:jc w:val="both"/>
            </w:pPr>
            <w:r w:rsidRPr="008D755C">
              <w:t>- творческий отчёт;</w:t>
            </w:r>
          </w:p>
          <w:p w:rsidR="00672847" w:rsidRPr="008D755C" w:rsidRDefault="00672847" w:rsidP="004B52F5">
            <w:pPr>
              <w:jc w:val="both"/>
            </w:pPr>
            <w:r w:rsidRPr="008D755C">
              <w:t>-мастер – классы;</w:t>
            </w:r>
          </w:p>
          <w:p w:rsidR="00672847" w:rsidRPr="008D755C" w:rsidRDefault="00672847" w:rsidP="004B52F5">
            <w:pPr>
              <w:jc w:val="both"/>
            </w:pPr>
            <w:r w:rsidRPr="008D755C">
              <w:t xml:space="preserve">-открытые занятия, </w:t>
            </w:r>
          </w:p>
          <w:p w:rsidR="00672847" w:rsidRPr="008D755C" w:rsidRDefault="00672847" w:rsidP="004B52F5">
            <w:pPr>
              <w:jc w:val="both"/>
            </w:pPr>
            <w:r w:rsidRPr="008D755C">
              <w:t xml:space="preserve">-открытые мероприятия. </w:t>
            </w:r>
          </w:p>
          <w:p w:rsidR="00672847" w:rsidRPr="008D755C" w:rsidRDefault="00672847" w:rsidP="004B52F5">
            <w:pPr>
              <w:jc w:val="both"/>
            </w:pPr>
            <w:r w:rsidRPr="008D755C">
              <w:t xml:space="preserve">Отзывы* представляются от членов </w:t>
            </w:r>
            <w:r w:rsidR="003C2DFE">
              <w:t xml:space="preserve">библиотечного </w:t>
            </w:r>
            <w:r w:rsidRPr="008D755C">
              <w:t>сообщества, присутствующих на мероприятии (3 подписи).</w:t>
            </w:r>
          </w:p>
          <w:p w:rsidR="00672847" w:rsidRPr="008D755C" w:rsidRDefault="00672847" w:rsidP="004B52F5">
            <w:pPr>
              <w:jc w:val="both"/>
            </w:pPr>
            <w:r w:rsidRPr="008D755C">
              <w:t>*</w:t>
            </w:r>
            <w:r w:rsidRPr="008D755C">
              <w:rPr>
                <w:i/>
              </w:rPr>
              <w:t xml:space="preserve"> 3 -  5 подтверждающих документов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5.3.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  <w:r w:rsidRPr="008D755C">
              <w:rPr>
                <w:b/>
              </w:rPr>
              <w:t>Распространение педагогического опыта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положительных результатов своей профессиональной деятельности</w:t>
            </w:r>
            <w:r w:rsidRPr="008D75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8D7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13</w:t>
            </w:r>
            <w:r w:rsidRPr="008D7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5.4.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  <w:r w:rsidRPr="008D755C">
              <w:rPr>
                <w:b/>
              </w:rPr>
              <w:t>Результаты инновационной, экспериментальной деятельности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8D755C">
              <w:rPr>
                <w:color w:val="000000"/>
                <w:sz w:val="24"/>
                <w:szCs w:val="24"/>
              </w:rPr>
              <w:t xml:space="preserve">1. </w:t>
            </w:r>
            <w:r w:rsidR="006A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 наличии</w:t>
            </w:r>
            <w:r w:rsidRPr="008D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публикаций</w:t>
            </w:r>
            <w:r w:rsidRPr="008D755C">
              <w:rPr>
                <w:color w:val="000000"/>
                <w:sz w:val="24"/>
                <w:szCs w:val="24"/>
              </w:rPr>
              <w:t xml:space="preserve"> </w:t>
            </w:r>
          </w:p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(титульный лист печатного издания, страница содержания сборника, в котором помещена публикация, интернет - адрес, сертификат).</w:t>
            </w:r>
          </w:p>
          <w:p w:rsidR="00672847" w:rsidRPr="008D755C" w:rsidRDefault="00672847" w:rsidP="00306F64">
            <w:pPr>
              <w:jc w:val="both"/>
              <w:rPr>
                <w:color w:val="000000"/>
              </w:rPr>
            </w:pPr>
            <w:r w:rsidRPr="008D755C">
              <w:rPr>
                <w:bCs/>
                <w:iCs/>
                <w:color w:val="000000"/>
              </w:rPr>
              <w:t xml:space="preserve">2. </w:t>
            </w:r>
            <w:r w:rsidRPr="008D755C">
              <w:t xml:space="preserve">Транслирование  опыта положительных результатов экспериментальной и инновационной деятельности </w:t>
            </w:r>
            <w:r w:rsidRPr="008D755C">
              <w:rPr>
                <w:b/>
                <w:i/>
              </w:rPr>
              <w:t>(Приложение 1</w:t>
            </w:r>
            <w:r w:rsidR="00306F64">
              <w:rPr>
                <w:b/>
                <w:i/>
              </w:rPr>
              <w:t>5</w:t>
            </w:r>
            <w:r w:rsidRPr="008D755C">
              <w:rPr>
                <w:b/>
                <w:i/>
              </w:rPr>
              <w:t>)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5.5.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rPr>
                <w:b/>
              </w:rPr>
            </w:pPr>
            <w:r w:rsidRPr="008D755C">
              <w:rPr>
                <w:b/>
              </w:rPr>
              <w:t xml:space="preserve">Участие в работе методических объединений  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rPr>
                <w:i/>
              </w:rPr>
            </w:pPr>
            <w:r w:rsidRPr="008D755C">
              <w:t>Сведения об участии в работе методических объединений  (выписки* из протоколов, заверенные в органе управления образованием).</w:t>
            </w:r>
          </w:p>
          <w:p w:rsidR="00672847" w:rsidRPr="008D755C" w:rsidRDefault="00672847" w:rsidP="004B52F5">
            <w:pPr>
              <w:jc w:val="both"/>
              <w:rPr>
                <w:i/>
              </w:rPr>
            </w:pPr>
            <w:r w:rsidRPr="008D755C">
              <w:t>*</w:t>
            </w:r>
            <w:r w:rsidRPr="008D755C">
              <w:rPr>
                <w:i/>
              </w:rPr>
              <w:t>представляется не более 5 подтверждающих документов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4B52F5">
            <w:pPr>
              <w:jc w:val="center"/>
              <w:rPr>
                <w:b/>
              </w:rPr>
            </w:pPr>
            <w:r w:rsidRPr="008D755C">
              <w:rPr>
                <w:b/>
              </w:rPr>
              <w:t>5.6.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108"/>
              <w:jc w:val="both"/>
              <w:rPr>
                <w:b/>
                <w:color w:val="000000"/>
              </w:rPr>
            </w:pPr>
            <w:r w:rsidRPr="008D755C">
              <w:rPr>
                <w:b/>
                <w:color w:val="000000"/>
              </w:rPr>
              <w:t>Участие в профессиональных конкурсах</w:t>
            </w:r>
          </w:p>
        </w:tc>
        <w:tc>
          <w:tcPr>
            <w:tcW w:w="5920" w:type="dxa"/>
          </w:tcPr>
          <w:p w:rsidR="00672847" w:rsidRPr="008D755C" w:rsidRDefault="00672847" w:rsidP="004B52F5">
            <w:pPr>
              <w:jc w:val="both"/>
            </w:pPr>
            <w:r w:rsidRPr="008D755C">
              <w:t xml:space="preserve">1. Сведения об </w:t>
            </w:r>
            <w:r w:rsidRPr="008D755C">
              <w:rPr>
                <w:color w:val="000000"/>
              </w:rPr>
              <w:t>участии в профессиональных конкурсах</w:t>
            </w:r>
            <w:r w:rsidRPr="008D755C">
              <w:t xml:space="preserve"> (</w:t>
            </w:r>
            <w:r w:rsidRPr="008D755C">
              <w:rPr>
                <w:b/>
              </w:rPr>
              <w:t>Приложение 14)</w:t>
            </w:r>
            <w:r w:rsidRPr="008D755C">
              <w:t>.</w:t>
            </w:r>
          </w:p>
          <w:p w:rsidR="00672847" w:rsidRPr="008D755C" w:rsidRDefault="00672847" w:rsidP="004B52F5">
            <w:pPr>
              <w:jc w:val="both"/>
            </w:pPr>
            <w:r w:rsidRPr="008D755C">
              <w:t>2. Копии</w:t>
            </w:r>
            <w:r w:rsidRPr="008D755C">
              <w:rPr>
                <w:i/>
              </w:rPr>
              <w:t xml:space="preserve"> </w:t>
            </w:r>
            <w:r w:rsidRPr="008D755C">
              <w:t>грамот, дипломов, приказов, распоряжений, заверенные руководителем о</w:t>
            </w:r>
            <w:r w:rsidRPr="008D755C">
              <w:rPr>
                <w:bCs/>
                <w:iCs/>
                <w:color w:val="000000"/>
              </w:rPr>
              <w:t>бразовательной организации.</w:t>
            </w:r>
            <w:r w:rsidRPr="008D755C">
              <w:t xml:space="preserve"> </w:t>
            </w:r>
          </w:p>
          <w:p w:rsidR="00672847" w:rsidRPr="008D755C" w:rsidRDefault="00672847" w:rsidP="004B52F5">
            <w:pPr>
              <w:jc w:val="both"/>
            </w:pPr>
            <w:r w:rsidRPr="008D755C">
              <w:t>*</w:t>
            </w:r>
            <w:r w:rsidRPr="008D755C">
              <w:rPr>
                <w:i/>
              </w:rPr>
              <w:t>представляется не более 5 подтверждающих документов</w:t>
            </w:r>
          </w:p>
        </w:tc>
      </w:tr>
      <w:tr w:rsidR="00672847" w:rsidRPr="008D755C" w:rsidTr="004B52F5">
        <w:tc>
          <w:tcPr>
            <w:tcW w:w="636" w:type="dxa"/>
          </w:tcPr>
          <w:p w:rsidR="00672847" w:rsidRPr="008D755C" w:rsidRDefault="00672847" w:rsidP="00306F64">
            <w:pPr>
              <w:jc w:val="center"/>
              <w:rPr>
                <w:b/>
              </w:rPr>
            </w:pPr>
            <w:r w:rsidRPr="008D755C">
              <w:rPr>
                <w:b/>
              </w:rPr>
              <w:t>5.</w:t>
            </w:r>
            <w:r w:rsidR="00306F64">
              <w:rPr>
                <w:b/>
              </w:rPr>
              <w:t>7</w:t>
            </w:r>
          </w:p>
        </w:tc>
        <w:tc>
          <w:tcPr>
            <w:tcW w:w="3251" w:type="dxa"/>
          </w:tcPr>
          <w:p w:rsidR="00672847" w:rsidRPr="008D755C" w:rsidRDefault="00672847" w:rsidP="004B52F5">
            <w:pPr>
              <w:ind w:left="-36"/>
              <w:rPr>
                <w:b/>
                <w:color w:val="000000"/>
              </w:rPr>
            </w:pPr>
            <w:r w:rsidRPr="008D755C">
              <w:rPr>
                <w:b/>
                <w:color w:val="000000"/>
              </w:rPr>
              <w:t>Личный вклад в повышение качества образования</w:t>
            </w:r>
          </w:p>
          <w:p w:rsidR="00672847" w:rsidRPr="008D755C" w:rsidRDefault="00672847" w:rsidP="004B52F5">
            <w:pPr>
              <w:ind w:left="-108"/>
              <w:jc w:val="both"/>
              <w:rPr>
                <w:b/>
              </w:rPr>
            </w:pPr>
          </w:p>
        </w:tc>
        <w:tc>
          <w:tcPr>
            <w:tcW w:w="5920" w:type="dxa"/>
          </w:tcPr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  <w:r w:rsidRPr="008D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педагога в работе экспертных комиссий:</w:t>
            </w:r>
          </w:p>
          <w:p w:rsidR="00672847" w:rsidRPr="008D755C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сертификат, распорядительный акт, подтверждающий работу эксперта </w:t>
            </w:r>
          </w:p>
          <w:p w:rsidR="00672847" w:rsidRDefault="00672847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D755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*муниципальный, региональный, федеральный, международный уровень</w:t>
            </w:r>
          </w:p>
          <w:p w:rsidR="006A2D1B" w:rsidRPr="008D755C" w:rsidRDefault="006A2D1B" w:rsidP="004B52F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 (или)</w:t>
            </w:r>
          </w:p>
          <w:p w:rsidR="00672847" w:rsidRPr="008D755C" w:rsidRDefault="00672847" w:rsidP="004B52F5">
            <w:r w:rsidRPr="008D755C">
              <w:t>2. Награды и поощрения за успехи в профессиональной деятельности:</w:t>
            </w:r>
          </w:p>
          <w:p w:rsidR="00672847" w:rsidRPr="008D755C" w:rsidRDefault="00672847" w:rsidP="004B52F5">
            <w:pPr>
              <w:jc w:val="both"/>
            </w:pPr>
            <w:r w:rsidRPr="008D755C">
              <w:t xml:space="preserve"> </w:t>
            </w:r>
            <w:r w:rsidRPr="008D755C">
              <w:rPr>
                <w:i/>
              </w:rPr>
              <w:t>(копии документов, заверенные в установленном порядке)</w:t>
            </w:r>
          </w:p>
        </w:tc>
      </w:tr>
    </w:tbl>
    <w:p w:rsidR="00672847" w:rsidRDefault="00672847" w:rsidP="00672847">
      <w:pPr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Pr="00FC7A2E" w:rsidRDefault="00672847" w:rsidP="00672847">
      <w:pPr>
        <w:ind w:left="540"/>
        <w:jc w:val="right"/>
        <w:rPr>
          <w:b/>
        </w:rPr>
      </w:pPr>
      <w:r w:rsidRPr="00FC7A2E">
        <w:rPr>
          <w:b/>
        </w:rPr>
        <w:t>Приложение 8</w:t>
      </w:r>
    </w:p>
    <w:p w:rsidR="00672847" w:rsidRPr="00061B16" w:rsidRDefault="00672847" w:rsidP="00672847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1B16">
        <w:rPr>
          <w:rFonts w:ascii="Times New Roman CYR" w:hAnsi="Times New Roman CYR" w:cs="Times New Roman CYR"/>
          <w:b/>
          <w:bCs/>
          <w:sz w:val="28"/>
          <w:szCs w:val="28"/>
        </w:rPr>
        <w:t>Результаты освоения обучающимися (воспитанниками, детьми) основных образовательных программ за аттестационный период</w:t>
      </w:r>
    </w:p>
    <w:p w:rsidR="00672847" w:rsidRDefault="00672847" w:rsidP="0067284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672847" w:rsidRPr="00A028DD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аттестуемого</w:t>
      </w:r>
    </w:p>
    <w:tbl>
      <w:tblPr>
        <w:tblpPr w:leftFromText="180" w:rightFromText="180" w:vertAnchor="text" w:horzAnchor="margin" w:tblpXSpec="center" w:tblpY="202"/>
        <w:tblW w:w="10112" w:type="dxa"/>
        <w:tblLayout w:type="fixed"/>
        <w:tblLook w:val="0000" w:firstRow="0" w:lastRow="0" w:firstColumn="0" w:lastColumn="0" w:noHBand="0" w:noVBand="0"/>
      </w:tblPr>
      <w:tblGrid>
        <w:gridCol w:w="1311"/>
        <w:gridCol w:w="924"/>
        <w:gridCol w:w="836"/>
        <w:gridCol w:w="14"/>
        <w:gridCol w:w="866"/>
        <w:gridCol w:w="835"/>
        <w:gridCol w:w="851"/>
        <w:gridCol w:w="17"/>
        <w:gridCol w:w="975"/>
        <w:gridCol w:w="842"/>
        <w:gridCol w:w="859"/>
        <w:gridCol w:w="901"/>
        <w:gridCol w:w="881"/>
      </w:tblGrid>
      <w:tr w:rsidR="00672847" w:rsidTr="004B52F5">
        <w:trPr>
          <w:trHeight w:val="1"/>
        </w:trPr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8D78E6">
              <w:rPr>
                <w:rFonts w:ascii="Times New Roman CYR" w:hAnsi="Times New Roman CYR" w:cs="Times New Roman CYR"/>
                <w:bCs/>
              </w:rPr>
              <w:t>Уч.год</w:t>
            </w:r>
            <w:proofErr w:type="spellEnd"/>
            <w:r w:rsidRPr="008D78E6">
              <w:rPr>
                <w:rFonts w:ascii="Times New Roman CYR" w:hAnsi="Times New Roman CYR" w:cs="Times New Roman CYR"/>
                <w:bCs/>
              </w:rPr>
              <w:t>/</w:t>
            </w:r>
          </w:p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78E6">
              <w:rPr>
                <w:rFonts w:ascii="Times New Roman CYR" w:hAnsi="Times New Roman CYR" w:cs="Times New Roman CYR"/>
                <w:bCs/>
              </w:rPr>
              <w:t>группа</w:t>
            </w:r>
          </w:p>
        </w:tc>
        <w:tc>
          <w:tcPr>
            <w:tcW w:w="17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D78E6">
              <w:rPr>
                <w:bCs/>
                <w:lang w:val="en-US"/>
              </w:rPr>
              <w:t xml:space="preserve">_____ </w:t>
            </w:r>
            <w:proofErr w:type="gramStart"/>
            <w:r w:rsidRPr="008D78E6">
              <w:rPr>
                <w:rFonts w:ascii="Times New Roman CYR" w:hAnsi="Times New Roman CYR" w:cs="Times New Roman CYR"/>
                <w:bCs/>
              </w:rPr>
              <w:t>уч</w:t>
            </w:r>
            <w:proofErr w:type="gramEnd"/>
            <w:r w:rsidRPr="008D78E6">
              <w:rPr>
                <w:rFonts w:ascii="Times New Roman CYR" w:hAnsi="Times New Roman CYR" w:cs="Times New Roman CYR"/>
                <w:bCs/>
              </w:rPr>
              <w:t>. год</w:t>
            </w:r>
          </w:p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D78E6">
              <w:rPr>
                <w:bCs/>
                <w:lang w:val="en-US"/>
              </w:rPr>
              <w:t>_____</w:t>
            </w:r>
            <w:r w:rsidRPr="008D78E6">
              <w:rPr>
                <w:rFonts w:ascii="Times New Roman CYR" w:hAnsi="Times New Roman CYR" w:cs="Times New Roman CYR"/>
                <w:bCs/>
              </w:rPr>
              <w:t>группа</w:t>
            </w:r>
          </w:p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D78E6">
              <w:rPr>
                <w:bCs/>
                <w:lang w:val="en-US"/>
              </w:rPr>
              <w:t xml:space="preserve">_____ </w:t>
            </w:r>
            <w:proofErr w:type="gramStart"/>
            <w:r w:rsidRPr="008D78E6">
              <w:rPr>
                <w:rFonts w:ascii="Times New Roman CYR" w:hAnsi="Times New Roman CYR" w:cs="Times New Roman CYR"/>
                <w:bCs/>
              </w:rPr>
              <w:t>уч</w:t>
            </w:r>
            <w:proofErr w:type="gramEnd"/>
            <w:r w:rsidRPr="008D78E6">
              <w:rPr>
                <w:rFonts w:ascii="Times New Roman CYR" w:hAnsi="Times New Roman CYR" w:cs="Times New Roman CYR"/>
                <w:bCs/>
              </w:rPr>
              <w:t>. год</w:t>
            </w:r>
          </w:p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78E6">
              <w:rPr>
                <w:bCs/>
                <w:lang w:val="en-US"/>
              </w:rPr>
              <w:t>______</w:t>
            </w:r>
            <w:r w:rsidRPr="008D78E6">
              <w:rPr>
                <w:rFonts w:ascii="Times New Roman CYR" w:hAnsi="Times New Roman CYR" w:cs="Times New Roman CYR"/>
                <w:bCs/>
              </w:rPr>
              <w:t>группа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D78E6">
              <w:rPr>
                <w:bCs/>
                <w:lang w:val="en-US"/>
              </w:rPr>
              <w:t xml:space="preserve">_____ </w:t>
            </w:r>
            <w:proofErr w:type="gramStart"/>
            <w:r w:rsidRPr="008D78E6">
              <w:rPr>
                <w:rFonts w:ascii="Times New Roman CYR" w:hAnsi="Times New Roman CYR" w:cs="Times New Roman CYR"/>
                <w:bCs/>
              </w:rPr>
              <w:t>уч</w:t>
            </w:r>
            <w:proofErr w:type="gramEnd"/>
            <w:r w:rsidRPr="008D78E6">
              <w:rPr>
                <w:rFonts w:ascii="Times New Roman CYR" w:hAnsi="Times New Roman CYR" w:cs="Times New Roman CYR"/>
                <w:bCs/>
              </w:rPr>
              <w:t>. год</w:t>
            </w:r>
          </w:p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78E6">
              <w:rPr>
                <w:bCs/>
                <w:lang w:val="en-US"/>
              </w:rPr>
              <w:t>______</w:t>
            </w:r>
            <w:r w:rsidRPr="008D78E6">
              <w:rPr>
                <w:rFonts w:ascii="Times New Roman CYR" w:hAnsi="Times New Roman CYR" w:cs="Times New Roman CYR"/>
                <w:bCs/>
              </w:rPr>
              <w:t>группа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D78E6">
              <w:rPr>
                <w:bCs/>
                <w:lang w:val="en-US"/>
              </w:rPr>
              <w:t xml:space="preserve">_____ </w:t>
            </w:r>
            <w:proofErr w:type="gramStart"/>
            <w:r w:rsidRPr="008D78E6">
              <w:rPr>
                <w:rFonts w:ascii="Times New Roman CYR" w:hAnsi="Times New Roman CYR" w:cs="Times New Roman CYR"/>
                <w:bCs/>
              </w:rPr>
              <w:t>уч</w:t>
            </w:r>
            <w:proofErr w:type="gramEnd"/>
            <w:r w:rsidRPr="008D78E6">
              <w:rPr>
                <w:rFonts w:ascii="Times New Roman CYR" w:hAnsi="Times New Roman CYR" w:cs="Times New Roman CYR"/>
                <w:bCs/>
              </w:rPr>
              <w:t>. год</w:t>
            </w:r>
          </w:p>
          <w:p w:rsidR="00672847" w:rsidRPr="008D78E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78E6">
              <w:rPr>
                <w:bCs/>
                <w:lang w:val="en-US"/>
              </w:rPr>
              <w:t>_____</w:t>
            </w:r>
            <w:r w:rsidRPr="008D78E6">
              <w:rPr>
                <w:rFonts w:ascii="Times New Roman CYR" w:hAnsi="Times New Roman CYR" w:cs="Times New Roman CYR"/>
                <w:bCs/>
              </w:rPr>
              <w:t>группа</w:t>
            </w:r>
          </w:p>
        </w:tc>
        <w:tc>
          <w:tcPr>
            <w:tcW w:w="1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D78E6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rFonts w:ascii="Times New Roman CYR" w:hAnsi="Times New Roman CYR" w:cs="Times New Roman CYR"/>
                <w:bCs/>
              </w:rPr>
            </w:pPr>
            <w:r w:rsidRPr="008D78E6">
              <w:rPr>
                <w:bCs/>
                <w:lang w:val="en-US"/>
              </w:rPr>
              <w:t>_____</w:t>
            </w:r>
            <w:r w:rsidRPr="008D78E6">
              <w:rPr>
                <w:rFonts w:ascii="Times New Roman CYR" w:hAnsi="Times New Roman CYR" w:cs="Times New Roman CYR"/>
                <w:bCs/>
              </w:rPr>
              <w:t>уч. год</w:t>
            </w:r>
          </w:p>
          <w:p w:rsidR="00672847" w:rsidRPr="008D78E6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78E6">
              <w:rPr>
                <w:bCs/>
                <w:lang w:val="en-US"/>
              </w:rPr>
              <w:t>____</w:t>
            </w:r>
            <w:r w:rsidRPr="008D78E6">
              <w:rPr>
                <w:rFonts w:ascii="Times New Roman CYR" w:hAnsi="Times New Roman CYR" w:cs="Times New Roman CYR"/>
                <w:bCs/>
              </w:rPr>
              <w:t>группа</w:t>
            </w:r>
          </w:p>
        </w:tc>
      </w:tr>
      <w:tr w:rsidR="00672847" w:rsidTr="004B52F5">
        <w:trPr>
          <w:cantSplit/>
          <w:trHeight w:val="1134"/>
        </w:trPr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диагностика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72847" w:rsidRPr="00A028DD" w:rsidRDefault="00672847" w:rsidP="004B52F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28DD"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</w:tr>
      <w:tr w:rsidR="00672847" w:rsidTr="004B52F5">
        <w:trPr>
          <w:trHeight w:val="2298"/>
        </w:trPr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73495B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разделам программы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73495B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44886">
        <w:rPr>
          <w:rFonts w:ascii="Times New Roman CYR" w:hAnsi="Times New Roman CYR" w:cs="Times New Roman CYR"/>
        </w:rPr>
        <w:t>Дата: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672847" w:rsidRPr="00044886" w:rsidRDefault="00672847" w:rsidP="0067284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044886">
        <w:rPr>
          <w:rFonts w:ascii="Times New Roman CYR" w:hAnsi="Times New Roman CYR" w:cs="Times New Roman CYR"/>
          <w:color w:val="000000"/>
          <w:highlight w:val="white"/>
        </w:rPr>
        <w:t>Директор _________________(_____________________)</w:t>
      </w:r>
    </w:p>
    <w:p w:rsidR="00672847" w:rsidRPr="00044886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 w:rsidRPr="00044886"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C74197" w:rsidRDefault="00C74197" w:rsidP="00C74197">
      <w:pPr>
        <w:ind w:left="540"/>
        <w:rPr>
          <w:b/>
          <w:i/>
        </w:rPr>
      </w:pPr>
    </w:p>
    <w:p w:rsidR="00C74197" w:rsidRDefault="00C74197" w:rsidP="00C74197">
      <w:pPr>
        <w:ind w:left="540"/>
        <w:rPr>
          <w:b/>
          <w:i/>
        </w:rPr>
      </w:pPr>
    </w:p>
    <w:p w:rsidR="00C74197" w:rsidRDefault="00C74197" w:rsidP="00C74197">
      <w:pPr>
        <w:ind w:left="540"/>
        <w:rPr>
          <w:b/>
          <w:i/>
        </w:rPr>
      </w:pPr>
    </w:p>
    <w:p w:rsidR="00C74197" w:rsidRDefault="00C74197" w:rsidP="00C74197">
      <w:pPr>
        <w:ind w:left="540"/>
        <w:rPr>
          <w:b/>
          <w:i/>
        </w:rPr>
      </w:pPr>
    </w:p>
    <w:p w:rsidR="003C2DFE" w:rsidRDefault="003C2DFE" w:rsidP="00C74197">
      <w:pPr>
        <w:ind w:left="540"/>
        <w:rPr>
          <w:b/>
          <w:i/>
        </w:rPr>
      </w:pPr>
    </w:p>
    <w:p w:rsidR="00C74197" w:rsidRDefault="00C74197" w:rsidP="00C74197">
      <w:pPr>
        <w:ind w:left="540"/>
        <w:rPr>
          <w:b/>
          <w:i/>
        </w:rPr>
      </w:pPr>
    </w:p>
    <w:p w:rsidR="00C74197" w:rsidRPr="00C74197" w:rsidRDefault="00C74197" w:rsidP="00C74197">
      <w:pPr>
        <w:ind w:left="540"/>
        <w:rPr>
          <w:b/>
          <w:i/>
        </w:rPr>
      </w:pPr>
    </w:p>
    <w:p w:rsidR="00672847" w:rsidRPr="00FC7A2E" w:rsidRDefault="00672847" w:rsidP="00672847">
      <w:pPr>
        <w:ind w:left="540"/>
        <w:jc w:val="right"/>
        <w:rPr>
          <w:b/>
        </w:rPr>
      </w:pPr>
      <w:r w:rsidRPr="00FC7A2E">
        <w:rPr>
          <w:b/>
        </w:rPr>
        <w:t>Приложение 9</w:t>
      </w:r>
    </w:p>
    <w:p w:rsidR="00672847" w:rsidRPr="00061B16" w:rsidRDefault="00672847" w:rsidP="00672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B16">
        <w:rPr>
          <w:b/>
          <w:sz w:val="28"/>
          <w:szCs w:val="28"/>
        </w:rPr>
        <w:t>Результаты деятельности обучающихся (воспитанников, детей) в конкурсах, концертах, выставках, фестивалях, олимпиадах</w:t>
      </w:r>
    </w:p>
    <w:p w:rsidR="00672847" w:rsidRDefault="00672847" w:rsidP="0067284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аттестуемого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2454"/>
        <w:gridCol w:w="2038"/>
        <w:gridCol w:w="2033"/>
        <w:gridCol w:w="2487"/>
      </w:tblGrid>
      <w:tr w:rsidR="00672847" w:rsidRPr="004350DE" w:rsidTr="004B52F5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мероприятия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Статус мероприятия</w:t>
            </w:r>
          </w:p>
          <w:p w:rsidR="00672847" w:rsidRPr="004350DE" w:rsidRDefault="00672847" w:rsidP="004B52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0DE"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2847" w:rsidRPr="004350DE" w:rsidRDefault="00672847" w:rsidP="004B52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</w:t>
            </w:r>
            <w:r>
              <w:rPr>
                <w:rFonts w:ascii="Times New Roman CYR" w:hAnsi="Times New Roman CYR" w:cs="Times New Roman CYR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</w:rPr>
              <w:t>при более 3 участников)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</w:rPr>
              <w:t>или фамилия, имя обучающихся, принявших участие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Результат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672847" w:rsidRPr="004350DE" w:rsidRDefault="00672847" w:rsidP="004B52F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0DE">
              <w:t>(</w:t>
            </w:r>
            <w:r>
              <w:rPr>
                <w:rFonts w:ascii="Times New Roman CYR" w:hAnsi="Times New Roman CYR" w:cs="Times New Roman CYR"/>
              </w:rPr>
              <w:t>количество лауреатов, победителей и др.)</w:t>
            </w:r>
          </w:p>
        </w:tc>
      </w:tr>
      <w:tr w:rsidR="00672847" w:rsidRPr="004350DE" w:rsidTr="004B52F5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4350DE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4350DE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4350DE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4350DE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4350DE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2847" w:rsidRPr="004350DE" w:rsidRDefault="00672847" w:rsidP="00672847">
      <w:pPr>
        <w:autoSpaceDE w:val="0"/>
        <w:autoSpaceDN w:val="0"/>
        <w:adjustRightInd w:val="0"/>
      </w:pP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Директор 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МП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10</w:t>
      </w:r>
    </w:p>
    <w:p w:rsidR="00672847" w:rsidRDefault="00672847" w:rsidP="006728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61B16">
        <w:rPr>
          <w:b/>
          <w:sz w:val="28"/>
          <w:szCs w:val="28"/>
        </w:rPr>
        <w:t>Мониторинг оценки педагогическим сообществом  результатов деятельности в образовательной организации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>_____________________________________________________________________________</w:t>
      </w:r>
    </w:p>
    <w:p w:rsidR="00672847" w:rsidRDefault="00672847" w:rsidP="0067284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(ФИО аттестуемого)</w:t>
      </w: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605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18"/>
        <w:gridCol w:w="1842"/>
        <w:gridCol w:w="1809"/>
        <w:gridCol w:w="1526"/>
      </w:tblGrid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Уч.год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_____группа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______группа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_____группа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_____группа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____группа</w:t>
            </w: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t>Наименования показателей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ConsPlusNormal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приобрел актуальные знания, умения, практические навыки - тому, чему не учат в школе, но очень важно для жизни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ребенку удалось проявить и развить свой талант, способности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стал более целеустремленным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стал более уверен в себе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научился общаться с другими людьми, нашел друзей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нашел занятие по душе, увлечение  «хобби»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был занят, находился под присмотром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сориентировался в мире профессий, освоил значимые для профессиональной деятельности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получил возможность посетить другие города за счет участия в  конкурах, соревнованиях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  <w:tr w:rsidR="00672847" w:rsidTr="004B52F5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847" w:rsidRDefault="00672847" w:rsidP="004B52F5">
            <w:pPr>
              <w:pStyle w:val="a7"/>
              <w:widowControl/>
              <w:numPr>
                <w:ilvl w:val="0"/>
                <w:numId w:val="1"/>
              </w:numPr>
              <w:autoSpaceDE/>
              <w:adjustRightInd/>
              <w:spacing w:before="40" w:after="60" w:line="276" w:lineRule="auto"/>
              <w:ind w:left="0" w:firstLine="0"/>
              <w:rPr>
                <w:sz w:val="24"/>
                <w:szCs w:val="24"/>
              </w:rPr>
            </w:pPr>
            <w:r>
              <w:t>ребенок смог улучшить свои знания по школьной программе, стал лучше учиться в школе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b/>
                <w:bCs/>
              </w:rPr>
            </w:pPr>
          </w:p>
        </w:tc>
      </w:tr>
    </w:tbl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r>
        <w:rPr>
          <w:rFonts w:ascii="Times New Roman CYR" w:hAnsi="Times New Roman CYR" w:cs="Times New Roman CYR"/>
          <w:color w:val="000000"/>
        </w:rPr>
        <w:t>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Директор_________________(_____________________)</w:t>
      </w: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4298B">
        <w:rPr>
          <w:sz w:val="28"/>
          <w:szCs w:val="28"/>
        </w:rPr>
        <w:t xml:space="preserve">                 </w:t>
      </w: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  <w:r w:rsidRPr="00061B16">
        <w:rPr>
          <w:b/>
          <w:sz w:val="28"/>
          <w:szCs w:val="28"/>
        </w:rPr>
        <w:t>Приложение 11</w:t>
      </w:r>
    </w:p>
    <w:p w:rsidR="00672847" w:rsidRPr="00047B05" w:rsidRDefault="00672847" w:rsidP="006728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Результаты диагностики выявления и развития способностей обучающихся к  научной </w:t>
      </w:r>
      <w:r w:rsidR="00306819">
        <w:rPr>
          <w:b/>
          <w:sz w:val="28"/>
          <w:szCs w:val="28"/>
        </w:rPr>
        <w:t xml:space="preserve">(интеллектуальной), творческой </w:t>
      </w:r>
      <w:r w:rsidRPr="008300DA">
        <w:rPr>
          <w:b/>
          <w:sz w:val="28"/>
          <w:szCs w:val="28"/>
        </w:rPr>
        <w:t>деятельности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_____________________________________________________________________________</w:t>
      </w:r>
    </w:p>
    <w:p w:rsidR="00672847" w:rsidRPr="00742B5F" w:rsidRDefault="00672847" w:rsidP="0067284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742B5F">
        <w:rPr>
          <w:bCs/>
          <w:sz w:val="18"/>
          <w:szCs w:val="18"/>
        </w:rPr>
        <w:t>ФИО</w:t>
      </w:r>
      <w:r>
        <w:rPr>
          <w:bCs/>
          <w:sz w:val="18"/>
          <w:szCs w:val="18"/>
        </w:rPr>
        <w:t xml:space="preserve"> аттестуемого)</w:t>
      </w:r>
    </w:p>
    <w:tbl>
      <w:tblPr>
        <w:tblpPr w:leftFromText="180" w:rightFromText="180" w:vertAnchor="text" w:horzAnchor="margin" w:tblpXSpec="center" w:tblpY="106"/>
        <w:tblW w:w="10610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850"/>
        <w:gridCol w:w="851"/>
        <w:gridCol w:w="992"/>
        <w:gridCol w:w="743"/>
        <w:gridCol w:w="1035"/>
        <w:gridCol w:w="945"/>
        <w:gridCol w:w="865"/>
        <w:gridCol w:w="755"/>
        <w:gridCol w:w="772"/>
      </w:tblGrid>
      <w:tr w:rsidR="00672847" w:rsidRPr="00BD2306" w:rsidTr="004B52F5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Уч.год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</w:p>
          <w:p w:rsidR="00672847" w:rsidRPr="00BD2306" w:rsidRDefault="00672847" w:rsidP="004B52F5">
            <w:pPr>
              <w:autoSpaceDE w:val="0"/>
              <w:autoSpaceDN w:val="0"/>
              <w:adjustRightIn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D2306"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D2306">
              <w:rPr>
                <w:b/>
                <w:bCs/>
              </w:rPr>
              <w:t>_____</w:t>
            </w:r>
            <w:r>
              <w:rPr>
                <w:b/>
                <w:bCs/>
              </w:rPr>
              <w:t>группа</w:t>
            </w:r>
          </w:p>
          <w:p w:rsidR="00672847" w:rsidRPr="00BD230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D2306"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306">
              <w:rPr>
                <w:b/>
                <w:bCs/>
              </w:rPr>
              <w:t>______</w:t>
            </w:r>
            <w:r>
              <w:rPr>
                <w:b/>
                <w:bCs/>
              </w:rPr>
              <w:t>группа</w:t>
            </w:r>
          </w:p>
        </w:tc>
        <w:tc>
          <w:tcPr>
            <w:tcW w:w="1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D2306"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306">
              <w:rPr>
                <w:b/>
                <w:bCs/>
              </w:rPr>
              <w:t>_____</w:t>
            </w:r>
            <w:r>
              <w:rPr>
                <w:b/>
                <w:bCs/>
              </w:rPr>
              <w:t>группа</w:t>
            </w:r>
          </w:p>
        </w:tc>
        <w:tc>
          <w:tcPr>
            <w:tcW w:w="1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D2306"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306">
              <w:rPr>
                <w:b/>
                <w:bCs/>
              </w:rPr>
              <w:t>_____</w:t>
            </w:r>
            <w:r>
              <w:rPr>
                <w:b/>
                <w:bCs/>
              </w:rPr>
              <w:t>группа</w:t>
            </w:r>
          </w:p>
        </w:tc>
        <w:tc>
          <w:tcPr>
            <w:tcW w:w="1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D2306">
              <w:rPr>
                <w:b/>
                <w:bCs/>
              </w:rPr>
              <w:t>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672847" w:rsidRPr="00BA3EE4" w:rsidRDefault="00672847" w:rsidP="004B52F5">
            <w:pPr>
              <w:autoSpaceDE w:val="0"/>
              <w:autoSpaceDN w:val="0"/>
              <w:adjustRightInd w:val="0"/>
              <w:ind w:left="-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2306">
              <w:rPr>
                <w:b/>
                <w:bCs/>
              </w:rPr>
              <w:t>____</w:t>
            </w:r>
            <w:r>
              <w:rPr>
                <w:b/>
                <w:bCs/>
              </w:rPr>
              <w:t>группа</w:t>
            </w:r>
          </w:p>
        </w:tc>
      </w:tr>
      <w:tr w:rsidR="00672847" w:rsidTr="004B52F5">
        <w:trPr>
          <w:cantSplit/>
          <w:trHeight w:val="113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диагностика</w:t>
            </w:r>
          </w:p>
          <w:p w:rsidR="00672847" w:rsidRPr="00BD2306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способностей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72847" w:rsidRDefault="00672847" w:rsidP="004B52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</w:tr>
      <w:tr w:rsidR="00672847" w:rsidRPr="00BA3EE4" w:rsidTr="004B52F5">
        <w:trPr>
          <w:trHeight w:val="73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3EE4">
              <w:rPr>
                <w:sz w:val="22"/>
                <w:szCs w:val="22"/>
              </w:rPr>
              <w:t>к научной (интеллектуальной) деятельности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BA3EE4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847" w:rsidTr="004B52F5">
        <w:trPr>
          <w:trHeight w:val="53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DC7422" w:rsidRDefault="00672847" w:rsidP="004B52F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C7422">
              <w:t>к творческой деятельности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2847" w:rsidRPr="000E5053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E5053">
        <w:rPr>
          <w:rFonts w:ascii="Times New Roman CYR" w:hAnsi="Times New Roman CYR" w:cs="Times New Roman CYR"/>
        </w:rPr>
        <w:t>Дата:</w:t>
      </w:r>
    </w:p>
    <w:p w:rsidR="00672847" w:rsidRPr="000E5053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E5053"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r w:rsidRPr="000E5053">
        <w:rPr>
          <w:rFonts w:ascii="Times New Roman CYR" w:hAnsi="Times New Roman CYR" w:cs="Times New Roman CYR"/>
          <w:color w:val="000000"/>
        </w:rPr>
        <w:t>_________________(_____________________)</w:t>
      </w:r>
    </w:p>
    <w:p w:rsidR="00672847" w:rsidRPr="000E5053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 w:rsidRPr="000E5053"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672847" w:rsidRPr="000E5053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E5053">
        <w:rPr>
          <w:rFonts w:ascii="Times New Roman CYR" w:hAnsi="Times New Roman CYR" w:cs="Times New Roman CYR"/>
          <w:color w:val="000000"/>
        </w:rPr>
        <w:t>Директор_________________(_____________________)</w:t>
      </w:r>
    </w:p>
    <w:p w:rsidR="00672847" w:rsidRPr="000E5053" w:rsidRDefault="00672847" w:rsidP="0067284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0E5053"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C74197" w:rsidRDefault="00C74197" w:rsidP="00672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4197" w:rsidRDefault="00C74197" w:rsidP="00672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4197" w:rsidRDefault="00C74197" w:rsidP="00672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4197" w:rsidRDefault="00C74197" w:rsidP="00672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4298B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Приложение 12</w:t>
      </w:r>
    </w:p>
    <w:p w:rsidR="00672847" w:rsidRDefault="00672847" w:rsidP="0067284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72847" w:rsidRPr="00896E23" w:rsidRDefault="00672847" w:rsidP="0067284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методической деятельности (п</w:t>
      </w:r>
      <w:r w:rsidRPr="00896E23">
        <w:rPr>
          <w:rFonts w:ascii="Times New Roman CYR" w:hAnsi="Times New Roman CYR" w:cs="Times New Roman CYR"/>
          <w:b/>
          <w:bCs/>
          <w:sz w:val="28"/>
          <w:szCs w:val="28"/>
        </w:rPr>
        <w:t>еречень методическ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их</w:t>
      </w:r>
      <w:r w:rsidRPr="00896E2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разработок) </w:t>
      </w:r>
    </w:p>
    <w:p w:rsidR="00672847" w:rsidRPr="00896E23" w:rsidRDefault="00672847" w:rsidP="0067284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6E23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672847" w:rsidRPr="00725915" w:rsidRDefault="00672847" w:rsidP="006728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25915">
        <w:rPr>
          <w:rFonts w:ascii="Times New Roman CYR" w:hAnsi="Times New Roman CYR" w:cs="Times New Roman CYR"/>
        </w:rPr>
        <w:t>Ф.И.О. аттестуемого</w:t>
      </w:r>
    </w:p>
    <w:p w:rsidR="00672847" w:rsidRDefault="00672847" w:rsidP="00672847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</w:p>
    <w:tbl>
      <w:tblPr>
        <w:tblW w:w="100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0"/>
        <w:gridCol w:w="4796"/>
        <w:gridCol w:w="3467"/>
      </w:tblGrid>
      <w:tr w:rsidR="00672847" w:rsidTr="004B52F5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96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 составления</w:t>
            </w: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96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методической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разработки</w:t>
            </w:r>
          </w:p>
        </w:tc>
        <w:tc>
          <w:tcPr>
            <w:tcW w:w="3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6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Форма представления 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96E2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методической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разработки</w:t>
            </w:r>
          </w:p>
        </w:tc>
      </w:tr>
      <w:tr w:rsidR="00672847" w:rsidTr="004B52F5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2847" w:rsidTr="004B52F5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72847" w:rsidRDefault="00672847" w:rsidP="00672847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r>
        <w:rPr>
          <w:rFonts w:ascii="Times New Roman CYR" w:hAnsi="Times New Roman CYR" w:cs="Times New Roman CYR"/>
          <w:color w:val="000000"/>
        </w:rPr>
        <w:t>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672847" w:rsidRDefault="00672847" w:rsidP="006728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13</w:t>
      </w:r>
    </w:p>
    <w:p w:rsidR="00672847" w:rsidRPr="00896E23" w:rsidRDefault="00672847" w:rsidP="00672847">
      <w:pPr>
        <w:autoSpaceDE w:val="0"/>
        <w:autoSpaceDN w:val="0"/>
        <w:adjustRightInd w:val="0"/>
      </w:pPr>
    </w:p>
    <w:p w:rsidR="00672847" w:rsidRPr="00896E23" w:rsidRDefault="00672847" w:rsidP="00672847">
      <w:pPr>
        <w:autoSpaceDE w:val="0"/>
        <w:autoSpaceDN w:val="0"/>
        <w:adjustRightInd w:val="0"/>
        <w:jc w:val="center"/>
      </w:pPr>
    </w:p>
    <w:p w:rsidR="00672847" w:rsidRPr="00085211" w:rsidRDefault="00672847" w:rsidP="006728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>Транслирование</w:t>
      </w:r>
      <w:r w:rsidRPr="0007021C">
        <w:rPr>
          <w:b/>
          <w:sz w:val="28"/>
          <w:szCs w:val="28"/>
        </w:rPr>
        <w:t xml:space="preserve"> опыта положительных результатов своей профессиональной</w:t>
      </w:r>
      <w:r>
        <w:rPr>
          <w:b/>
          <w:sz w:val="28"/>
          <w:szCs w:val="28"/>
        </w:rPr>
        <w:t xml:space="preserve"> </w:t>
      </w:r>
      <w:r w:rsidRPr="0007021C">
        <w:rPr>
          <w:b/>
          <w:sz w:val="28"/>
          <w:szCs w:val="28"/>
        </w:rPr>
        <w:t xml:space="preserve"> деятельности</w:t>
      </w:r>
      <w:r w:rsidRPr="00085211">
        <w:rPr>
          <w:b/>
          <w:bCs/>
        </w:rPr>
        <w:t xml:space="preserve"> ___________________________________________________</w:t>
      </w:r>
    </w:p>
    <w:p w:rsidR="00672847" w:rsidRDefault="00672847" w:rsidP="006728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085211">
        <w:rPr>
          <w:b/>
          <w:bCs/>
        </w:rPr>
        <w:tab/>
      </w:r>
      <w:r>
        <w:rPr>
          <w:rFonts w:ascii="Times New Roman CYR" w:hAnsi="Times New Roman CYR" w:cs="Times New Roman CYR"/>
          <w:sz w:val="20"/>
          <w:szCs w:val="20"/>
        </w:rPr>
        <w:t>Ф.И.О. аттестуемого</w:t>
      </w:r>
    </w:p>
    <w:p w:rsidR="00672847" w:rsidRDefault="00672847" w:rsidP="00672847">
      <w:pPr>
        <w:autoSpaceDE w:val="0"/>
        <w:autoSpaceDN w:val="0"/>
        <w:adjustRightInd w:val="0"/>
        <w:jc w:val="center"/>
        <w:rPr>
          <w:lang w:val="en-US"/>
        </w:rPr>
      </w:pPr>
    </w:p>
    <w:p w:rsidR="00672847" w:rsidRDefault="00672847" w:rsidP="00672847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0" w:type="auto"/>
        <w:tblInd w:w="-545" w:type="dxa"/>
        <w:tblLayout w:type="fixed"/>
        <w:tblLook w:val="0000" w:firstRow="0" w:lastRow="0" w:firstColumn="0" w:lastColumn="0" w:noHBand="0" w:noVBand="0"/>
      </w:tblPr>
      <w:tblGrid>
        <w:gridCol w:w="861"/>
        <w:gridCol w:w="3511"/>
        <w:gridCol w:w="1435"/>
        <w:gridCol w:w="2162"/>
        <w:gridCol w:w="1859"/>
      </w:tblGrid>
      <w:tr w:rsidR="00672847" w:rsidRPr="00896E23" w:rsidTr="004B52F5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(заседание методического объединения, педсовет, семинар, конференция и т.д.) с указанием статуса 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6E23"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городской и пр.)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6E23">
              <w:t>(</w:t>
            </w:r>
            <w:r>
              <w:rPr>
                <w:rFonts w:ascii="Times New Roman CYR" w:hAnsi="Times New Roman CYR" w:cs="Times New Roman CYR"/>
              </w:rPr>
              <w:t>выступающий, докладчик, ведущий круглого стола, секции и т.д.)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участие: 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протокол, диплом, свидетельство, сертификат,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при наличии такового)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Выходные данные и 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объем в печатных листах </w:t>
            </w:r>
            <w:r>
              <w:rPr>
                <w:rFonts w:ascii="Times New Roman CYR" w:hAnsi="Times New Roman CYR" w:cs="Times New Roman CYR"/>
              </w:rPr>
              <w:t>(в случае опубликования)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847" w:rsidRPr="00896E23" w:rsidTr="004B52F5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847" w:rsidRPr="00896E23" w:rsidTr="004B52F5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2847" w:rsidRPr="00896E23" w:rsidRDefault="00672847" w:rsidP="00672847">
      <w:pPr>
        <w:autoSpaceDE w:val="0"/>
        <w:autoSpaceDN w:val="0"/>
        <w:adjustRightInd w:val="0"/>
      </w:pP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r>
        <w:rPr>
          <w:rFonts w:ascii="Times New Roman CYR" w:hAnsi="Times New Roman CYR" w:cs="Times New Roman CYR"/>
          <w:color w:val="000000"/>
        </w:rPr>
        <w:t>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C74197" w:rsidRDefault="00672847" w:rsidP="0067284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96E23">
        <w:rPr>
          <w:b/>
          <w:bCs/>
          <w:sz w:val="28"/>
          <w:szCs w:val="28"/>
        </w:rPr>
        <w:t xml:space="preserve"> </w:t>
      </w:r>
    </w:p>
    <w:p w:rsidR="00C74197" w:rsidRDefault="00C74197" w:rsidP="0067284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74197" w:rsidRDefault="00C74197" w:rsidP="0067284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74197" w:rsidRDefault="00C74197" w:rsidP="0067284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6E23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14</w:t>
      </w:r>
    </w:p>
    <w:p w:rsidR="00672847" w:rsidRPr="00061B16" w:rsidRDefault="00672847" w:rsidP="006728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</w:rPr>
      </w:pPr>
    </w:p>
    <w:p w:rsidR="00672847" w:rsidRPr="00061B16" w:rsidRDefault="00672847" w:rsidP="006728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61B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672847" w:rsidRDefault="00672847" w:rsidP="0067284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FC7A2E">
        <w:rPr>
          <w:b/>
          <w:bCs/>
          <w:sz w:val="28"/>
          <w:szCs w:val="28"/>
        </w:rPr>
        <w:tab/>
      </w:r>
      <w:r w:rsidRPr="00FC7A2E">
        <w:rPr>
          <w:b/>
          <w:bCs/>
          <w:sz w:val="28"/>
          <w:szCs w:val="28"/>
        </w:rPr>
        <w:tab/>
      </w:r>
      <w:r w:rsidRPr="00FC7A2E">
        <w:rPr>
          <w:b/>
          <w:bCs/>
          <w:sz w:val="28"/>
          <w:szCs w:val="28"/>
        </w:rPr>
        <w:tab/>
      </w:r>
      <w:r w:rsidRPr="00FC7A2E">
        <w:rPr>
          <w:b/>
          <w:bCs/>
          <w:sz w:val="28"/>
          <w:szCs w:val="28"/>
        </w:rPr>
        <w:tab/>
      </w:r>
      <w:r w:rsidRPr="00FC7A2E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аттестуемого</w:t>
      </w:r>
    </w:p>
    <w:p w:rsidR="00672847" w:rsidRDefault="00672847" w:rsidP="006728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807"/>
        <w:gridCol w:w="6282"/>
        <w:gridCol w:w="2694"/>
      </w:tblGrid>
      <w:tr w:rsidR="00672847" w:rsidTr="004B52F5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E23"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2847" w:rsidTr="004B52F5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2847" w:rsidTr="004B52F5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2847" w:rsidTr="004B52F5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2847" w:rsidTr="004B52F5">
        <w:trPr>
          <w:trHeight w:val="1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2847" w:rsidRPr="00A363C5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363C5">
        <w:rPr>
          <w:rFonts w:ascii="Times New Roman CYR" w:hAnsi="Times New Roman CYR" w:cs="Times New Roman CYR"/>
          <w:sz w:val="28"/>
          <w:szCs w:val="28"/>
        </w:rPr>
        <w:t>Дата: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 _________________(_____________________)</w:t>
      </w:r>
    </w:p>
    <w:p w:rsidR="00672847" w:rsidRPr="00A363C5" w:rsidRDefault="00672847" w:rsidP="00672847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363C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МП</w:t>
      </w: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</w:t>
      </w:r>
      <w:r w:rsidR="00306F64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672847" w:rsidRPr="00896E23" w:rsidRDefault="00672847" w:rsidP="00672847">
      <w:pPr>
        <w:autoSpaceDE w:val="0"/>
        <w:autoSpaceDN w:val="0"/>
        <w:adjustRightInd w:val="0"/>
      </w:pPr>
    </w:p>
    <w:p w:rsidR="00672847" w:rsidRPr="00896E23" w:rsidRDefault="00672847" w:rsidP="00672847">
      <w:pPr>
        <w:autoSpaceDE w:val="0"/>
        <w:autoSpaceDN w:val="0"/>
        <w:adjustRightInd w:val="0"/>
        <w:jc w:val="center"/>
      </w:pPr>
    </w:p>
    <w:p w:rsidR="00672847" w:rsidRPr="00085211" w:rsidRDefault="00672847" w:rsidP="006728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>Транслирование</w:t>
      </w:r>
      <w:r w:rsidRPr="0007021C">
        <w:rPr>
          <w:b/>
          <w:sz w:val="28"/>
          <w:szCs w:val="28"/>
        </w:rPr>
        <w:t xml:space="preserve"> опыта положительных результатов экспериментальной и инновационной деятельности</w:t>
      </w:r>
      <w:r w:rsidRPr="00085211">
        <w:rPr>
          <w:b/>
          <w:bCs/>
        </w:rPr>
        <w:t xml:space="preserve"> ___________________________________________________</w:t>
      </w:r>
    </w:p>
    <w:p w:rsidR="00672847" w:rsidRDefault="00672847" w:rsidP="006728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085211">
        <w:rPr>
          <w:b/>
          <w:bCs/>
        </w:rPr>
        <w:tab/>
      </w:r>
      <w:r>
        <w:rPr>
          <w:rFonts w:ascii="Times New Roman CYR" w:hAnsi="Times New Roman CYR" w:cs="Times New Roman CYR"/>
          <w:sz w:val="20"/>
          <w:szCs w:val="20"/>
        </w:rPr>
        <w:t>Ф.И.О. аттестуемого</w:t>
      </w:r>
    </w:p>
    <w:p w:rsidR="00672847" w:rsidRDefault="00672847" w:rsidP="00672847">
      <w:pPr>
        <w:autoSpaceDE w:val="0"/>
        <w:autoSpaceDN w:val="0"/>
        <w:adjustRightInd w:val="0"/>
        <w:jc w:val="center"/>
        <w:rPr>
          <w:lang w:val="en-US"/>
        </w:rPr>
      </w:pPr>
    </w:p>
    <w:p w:rsidR="00672847" w:rsidRDefault="00672847" w:rsidP="00672847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0" w:type="auto"/>
        <w:tblInd w:w="-545" w:type="dxa"/>
        <w:tblLayout w:type="fixed"/>
        <w:tblLook w:val="0000" w:firstRow="0" w:lastRow="0" w:firstColumn="0" w:lastColumn="0" w:noHBand="0" w:noVBand="0"/>
      </w:tblPr>
      <w:tblGrid>
        <w:gridCol w:w="861"/>
        <w:gridCol w:w="3511"/>
        <w:gridCol w:w="1435"/>
        <w:gridCol w:w="2162"/>
        <w:gridCol w:w="1859"/>
      </w:tblGrid>
      <w:tr w:rsidR="00672847" w:rsidRPr="00896E23" w:rsidTr="004B52F5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(семинар, конференция и т.д.) с указанием статуса 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6E23"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городской и пр.)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6E23">
              <w:t>(</w:t>
            </w:r>
            <w:r>
              <w:rPr>
                <w:rFonts w:ascii="Times New Roman CYR" w:hAnsi="Times New Roman CYR" w:cs="Times New Roman CYR"/>
              </w:rPr>
              <w:t>выступающий, докладчик, ведущий круглого стола, секции и т.д.)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участие: 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протокол, диплом, свидетельство, сертификат,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при наличии такового)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Выходные данные и </w:t>
            </w:r>
          </w:p>
          <w:p w:rsidR="00672847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объем в печатных листах </w:t>
            </w:r>
            <w:r>
              <w:rPr>
                <w:rFonts w:ascii="Times New Roman CYR" w:hAnsi="Times New Roman CYR" w:cs="Times New Roman CYR"/>
              </w:rPr>
              <w:t>(в случае опубликования)</w:t>
            </w:r>
          </w:p>
          <w:p w:rsidR="00672847" w:rsidRPr="00896E23" w:rsidRDefault="00672847" w:rsidP="004B52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847" w:rsidRPr="00896E23" w:rsidTr="004B52F5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2847" w:rsidRPr="00896E23" w:rsidTr="004B52F5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847" w:rsidRPr="00896E23" w:rsidRDefault="00672847" w:rsidP="004B52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2847" w:rsidRPr="00896E23" w:rsidRDefault="00672847" w:rsidP="00672847">
      <w:pPr>
        <w:autoSpaceDE w:val="0"/>
        <w:autoSpaceDN w:val="0"/>
        <w:adjustRightInd w:val="0"/>
      </w:pP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672847" w:rsidRDefault="00672847" w:rsidP="0067284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r>
        <w:rPr>
          <w:rFonts w:ascii="Times New Roman CYR" w:hAnsi="Times New Roman CYR" w:cs="Times New Roman CYR"/>
          <w:color w:val="000000"/>
        </w:rPr>
        <w:t>_________________(_____________________)</w:t>
      </w:r>
    </w:p>
    <w:p w:rsidR="00672847" w:rsidRDefault="00672847" w:rsidP="0067284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672847" w:rsidRDefault="00672847" w:rsidP="00672847"/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Pr="00C74197" w:rsidRDefault="00672847" w:rsidP="0067284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/>
          <w:bCs/>
          <w:smallCaps w:val="0"/>
          <w:color w:val="FF0000"/>
          <w:spacing w:val="-9"/>
          <w:sz w:val="24"/>
          <w:szCs w:val="24"/>
          <w:lang w:eastAsia="ru-RU"/>
        </w:rPr>
      </w:pPr>
      <w:r w:rsidRPr="00C74197">
        <w:rPr>
          <w:rFonts w:ascii="Times New Roman" w:hAnsi="Times New Roman"/>
          <w:b/>
          <w:bCs/>
          <w:smallCaps w:val="0"/>
          <w:color w:val="FF0000"/>
          <w:spacing w:val="-9"/>
          <w:sz w:val="24"/>
          <w:szCs w:val="24"/>
          <w:lang w:eastAsia="ru-RU"/>
        </w:rPr>
        <w:t>Аналитическая справка о работе педагога – библиотекаря</w:t>
      </w:r>
    </w:p>
    <w:p w:rsidR="00672847" w:rsidRPr="00672847" w:rsidRDefault="00672847" w:rsidP="00672847">
      <w:pPr>
        <w:ind w:right="281"/>
      </w:pPr>
    </w:p>
    <w:p w:rsidR="00672847" w:rsidRDefault="00672847" w:rsidP="00672847">
      <w:pPr>
        <w:shd w:val="clear" w:color="auto" w:fill="FFFFFF"/>
        <w:spacing w:line="245" w:lineRule="exact"/>
        <w:ind w:left="302" w:hanging="302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  <w:lang w:val="en-US"/>
        </w:rPr>
        <w:t>I</w:t>
      </w:r>
      <w:r>
        <w:rPr>
          <w:b/>
          <w:bCs/>
          <w:color w:val="000000"/>
          <w:spacing w:val="-9"/>
        </w:rPr>
        <w:t>. Задачи ИБЦ</w:t>
      </w:r>
    </w:p>
    <w:p w:rsidR="00672847" w:rsidRDefault="00672847" w:rsidP="00672847">
      <w:pPr>
        <w:shd w:val="clear" w:color="auto" w:fill="FFFFFF"/>
        <w:spacing w:line="245" w:lineRule="exact"/>
        <w:ind w:left="312" w:hanging="312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  <w:lang w:val="en-US"/>
        </w:rPr>
        <w:t>II</w:t>
      </w:r>
      <w:r>
        <w:rPr>
          <w:b/>
          <w:bCs/>
          <w:color w:val="000000"/>
          <w:spacing w:val="-9"/>
        </w:rPr>
        <w:t>. Основные функции ИБЦ</w:t>
      </w:r>
    </w:p>
    <w:p w:rsidR="00672847" w:rsidRDefault="00672847" w:rsidP="00672847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rPr>
          <w:b/>
          <w:bCs/>
          <w:color w:val="000000"/>
          <w:spacing w:val="-7"/>
          <w:szCs w:val="16"/>
        </w:rPr>
      </w:pPr>
      <w:r>
        <w:rPr>
          <w:b/>
          <w:bCs/>
          <w:color w:val="000000"/>
          <w:spacing w:val="-7"/>
          <w:lang w:val="en-US"/>
        </w:rPr>
        <w:t>III</w:t>
      </w:r>
      <w:r>
        <w:rPr>
          <w:b/>
          <w:bCs/>
          <w:color w:val="000000"/>
          <w:spacing w:val="-7"/>
        </w:rPr>
        <w:t xml:space="preserve">. </w:t>
      </w:r>
      <w:r>
        <w:rPr>
          <w:b/>
          <w:bCs/>
          <w:color w:val="000000"/>
          <w:spacing w:val="-7"/>
          <w:szCs w:val="16"/>
        </w:rPr>
        <w:t>Общие сведения</w:t>
      </w:r>
    </w:p>
    <w:p w:rsidR="00A2342A" w:rsidRPr="00CB5F11" w:rsidRDefault="00CB5F11" w:rsidP="00CB5F1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napToGrid w:val="0"/>
        <w:spacing w:line="245" w:lineRule="exact"/>
        <w:rPr>
          <w:color w:val="000000"/>
          <w:spacing w:val="-2"/>
        </w:rPr>
      </w:pPr>
      <w:r w:rsidRPr="00CB5F11">
        <w:rPr>
          <w:color w:val="000000"/>
          <w:spacing w:val="-2"/>
        </w:rPr>
        <w:t xml:space="preserve">Количество учащихся </w:t>
      </w:r>
      <w:r w:rsidRPr="00CB5F11">
        <w:rPr>
          <w:color w:val="000000"/>
        </w:rPr>
        <w:t>/</w:t>
      </w:r>
      <w:r w:rsidRPr="00CB5F11">
        <w:rPr>
          <w:color w:val="000000"/>
          <w:spacing w:val="-2"/>
        </w:rPr>
        <w:t>из них читателей по ступеням(1,2,3)</w:t>
      </w:r>
    </w:p>
    <w:p w:rsidR="00CB5F11" w:rsidRPr="00CB5F11" w:rsidRDefault="00CB5F11" w:rsidP="00CB5F1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napToGrid w:val="0"/>
        <w:spacing w:line="245" w:lineRule="exact"/>
        <w:rPr>
          <w:color w:val="000000"/>
          <w:spacing w:val="-3"/>
        </w:rPr>
      </w:pPr>
      <w:r w:rsidRPr="00CB5F11">
        <w:rPr>
          <w:color w:val="000000"/>
          <w:spacing w:val="-2"/>
        </w:rPr>
        <w:t>Количество учителей</w:t>
      </w:r>
      <w:r w:rsidRPr="00CB5F11">
        <w:rPr>
          <w:color w:val="000000"/>
        </w:rPr>
        <w:t>/</w:t>
      </w:r>
      <w:r w:rsidRPr="00CB5F11">
        <w:rPr>
          <w:color w:val="000000"/>
          <w:spacing w:val="-3"/>
        </w:rPr>
        <w:t>из них читателей</w:t>
      </w:r>
    </w:p>
    <w:p w:rsidR="00CB5F11" w:rsidRPr="00CB5F11" w:rsidRDefault="00CB5F11" w:rsidP="00CB5F1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napToGrid w:val="0"/>
        <w:spacing w:line="245" w:lineRule="exact"/>
        <w:rPr>
          <w:color w:val="000000"/>
          <w:spacing w:val="-2"/>
        </w:rPr>
      </w:pPr>
      <w:r w:rsidRPr="00CB5F11">
        <w:rPr>
          <w:color w:val="000000"/>
          <w:spacing w:val="-2"/>
        </w:rPr>
        <w:t>Другие работники и родители</w:t>
      </w:r>
    </w:p>
    <w:p w:rsidR="00CB5F11" w:rsidRPr="00CB5F11" w:rsidRDefault="00CB5F11" w:rsidP="00CB5F11">
      <w:pPr>
        <w:shd w:val="clear" w:color="auto" w:fill="FFFFFF"/>
        <w:tabs>
          <w:tab w:val="left" w:pos="437"/>
          <w:tab w:val="left" w:leader="underscore" w:pos="2832"/>
          <w:tab w:val="left" w:leader="underscore" w:pos="4723"/>
        </w:tabs>
        <w:snapToGrid w:val="0"/>
        <w:spacing w:line="245" w:lineRule="exact"/>
        <w:rPr>
          <w:b/>
          <w:bCs/>
          <w:color w:val="000000"/>
          <w:spacing w:val="-7"/>
        </w:rPr>
      </w:pPr>
      <w:r w:rsidRPr="00CB5F11">
        <w:rPr>
          <w:color w:val="000000"/>
          <w:spacing w:val="-1"/>
        </w:rPr>
        <w:t>Всего читателей</w:t>
      </w:r>
    </w:p>
    <w:p w:rsidR="00672847" w:rsidRPr="00CB5F11" w:rsidRDefault="00CB5F11" w:rsidP="00CB5F11">
      <w:pPr>
        <w:shd w:val="clear" w:color="auto" w:fill="FFFFFF"/>
        <w:tabs>
          <w:tab w:val="left" w:pos="3269"/>
        </w:tabs>
        <w:snapToGrid w:val="0"/>
        <w:spacing w:line="245" w:lineRule="exact"/>
        <w:rPr>
          <w:color w:val="000000"/>
          <w:spacing w:val="-1"/>
        </w:rPr>
      </w:pPr>
      <w:r w:rsidRPr="00CB5F11">
        <w:rPr>
          <w:color w:val="000000"/>
          <w:spacing w:val="-1"/>
        </w:rPr>
        <w:t>Объем библиотечного фонда: книг, учебников, брошюры, журналы</w:t>
      </w:r>
    </w:p>
    <w:p w:rsidR="00CB5F11" w:rsidRDefault="00CB5F11" w:rsidP="00CB5F11">
      <w:pPr>
        <w:shd w:val="clear" w:color="auto" w:fill="FFFFFF"/>
        <w:tabs>
          <w:tab w:val="left" w:pos="3269"/>
        </w:tabs>
        <w:snapToGrid w:val="0"/>
        <w:spacing w:line="245" w:lineRule="exact"/>
        <w:rPr>
          <w:color w:val="000000"/>
        </w:rPr>
      </w:pPr>
      <w:r w:rsidRPr="00CB5F11">
        <w:rPr>
          <w:color w:val="000000"/>
        </w:rPr>
        <w:t>Книговыдача</w:t>
      </w:r>
    </w:p>
    <w:p w:rsidR="00CB5F11" w:rsidRPr="00CB5F11" w:rsidRDefault="00CB5F11" w:rsidP="00CB5F11">
      <w:pPr>
        <w:shd w:val="clear" w:color="auto" w:fill="FFFFFF"/>
        <w:tabs>
          <w:tab w:val="left" w:pos="3269"/>
        </w:tabs>
        <w:snapToGrid w:val="0"/>
        <w:spacing w:line="245" w:lineRule="exact"/>
        <w:rPr>
          <w:color w:val="000000"/>
        </w:rPr>
      </w:pPr>
      <w:r w:rsidRPr="00CB5F11">
        <w:rPr>
          <w:color w:val="000000"/>
        </w:rPr>
        <w:t>Обращаемость</w:t>
      </w:r>
    </w:p>
    <w:p w:rsidR="00CB5F11" w:rsidRPr="00CB5F11" w:rsidRDefault="00CB5F11" w:rsidP="00CB5F11">
      <w:pPr>
        <w:shd w:val="clear" w:color="auto" w:fill="FFFFFF"/>
        <w:tabs>
          <w:tab w:val="left" w:pos="3269"/>
        </w:tabs>
        <w:snapToGrid w:val="0"/>
        <w:spacing w:line="245" w:lineRule="exact"/>
        <w:rPr>
          <w:color w:val="000000"/>
        </w:rPr>
      </w:pPr>
      <w:r w:rsidRPr="00CB5F11">
        <w:rPr>
          <w:color w:val="000000"/>
        </w:rPr>
        <w:t>Читаемость</w:t>
      </w:r>
    </w:p>
    <w:p w:rsidR="00CB5F11" w:rsidRPr="00CB5F11" w:rsidRDefault="00CB5F11" w:rsidP="00CB5F11">
      <w:pPr>
        <w:shd w:val="clear" w:color="auto" w:fill="FFFFFF"/>
        <w:tabs>
          <w:tab w:val="left" w:pos="437"/>
          <w:tab w:val="left" w:leader="underscore" w:pos="2794"/>
        </w:tabs>
        <w:snapToGrid w:val="0"/>
        <w:spacing w:line="245" w:lineRule="exact"/>
        <w:rPr>
          <w:color w:val="000000"/>
          <w:spacing w:val="-1"/>
        </w:rPr>
      </w:pPr>
      <w:r w:rsidRPr="00CB5F11">
        <w:rPr>
          <w:color w:val="000000"/>
        </w:rPr>
        <w:t xml:space="preserve">Посещаемость </w:t>
      </w:r>
    </w:p>
    <w:p w:rsidR="00A2342A" w:rsidRPr="00CB5F11" w:rsidRDefault="00A2342A" w:rsidP="00A2342A">
      <w:pPr>
        <w:widowControl w:val="0"/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line="240" w:lineRule="exact"/>
        <w:jc w:val="both"/>
        <w:rPr>
          <w:b/>
          <w:bCs/>
          <w:color w:val="000000"/>
          <w:spacing w:val="-10"/>
        </w:rPr>
      </w:pPr>
    </w:p>
    <w:p w:rsidR="00A2342A" w:rsidRDefault="00672847" w:rsidP="00A2342A">
      <w:pPr>
        <w:widowControl w:val="0"/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line="240" w:lineRule="exact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0"/>
          <w:lang w:val="en-US"/>
        </w:rPr>
        <w:t>IV</w:t>
      </w:r>
      <w:r>
        <w:rPr>
          <w:b/>
          <w:bCs/>
          <w:color w:val="000000"/>
          <w:spacing w:val="-10"/>
        </w:rPr>
        <w:t>. Работа с библиотечным фондом</w:t>
      </w:r>
      <w:r>
        <w:rPr>
          <w:color w:val="000000"/>
          <w:spacing w:val="-2"/>
        </w:rPr>
        <w:t xml:space="preserve"> </w:t>
      </w:r>
    </w:p>
    <w:p w:rsidR="00672847" w:rsidRDefault="00672847" w:rsidP="00CB5F11">
      <w:pPr>
        <w:widowControl w:val="0"/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line="240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фонд </w:t>
      </w:r>
      <w:r w:rsidR="00A2342A">
        <w:rPr>
          <w:color w:val="000000"/>
          <w:spacing w:val="-2"/>
        </w:rPr>
        <w:t>ИБЦ</w:t>
      </w:r>
      <w:r>
        <w:rPr>
          <w:color w:val="000000"/>
          <w:spacing w:val="-2"/>
        </w:rPr>
        <w:t xml:space="preserve"> </w:t>
      </w:r>
      <w:r w:rsidR="00A2342A">
        <w:rPr>
          <w:color w:val="000000"/>
          <w:spacing w:val="-2"/>
        </w:rPr>
        <w:t>(</w:t>
      </w:r>
      <w:r>
        <w:rPr>
          <w:color w:val="000000"/>
          <w:spacing w:val="-2"/>
        </w:rPr>
        <w:t>традиционны</w:t>
      </w:r>
      <w:r w:rsidR="00A2342A">
        <w:rPr>
          <w:color w:val="000000"/>
          <w:spacing w:val="-2"/>
        </w:rPr>
        <w:t>е</w:t>
      </w:r>
      <w:r>
        <w:rPr>
          <w:color w:val="000000"/>
          <w:spacing w:val="-2"/>
        </w:rPr>
        <w:t xml:space="preserve"> и нетрадиционны</w:t>
      </w:r>
      <w:r w:rsidR="00A2342A"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 носители информации</w:t>
      </w:r>
      <w:r w:rsidR="00A2342A">
        <w:rPr>
          <w:color w:val="000000"/>
          <w:spacing w:val="-1"/>
        </w:rPr>
        <w:t>)</w:t>
      </w:r>
      <w:r>
        <w:rPr>
          <w:color w:val="000000"/>
          <w:spacing w:val="-5"/>
        </w:rPr>
        <w:t xml:space="preserve"> в соответствии с обра</w:t>
      </w:r>
      <w:r>
        <w:rPr>
          <w:color w:val="000000"/>
          <w:spacing w:val="-2"/>
        </w:rPr>
        <w:t>зовательной программой МОУ</w:t>
      </w:r>
      <w:proofErr w:type="gramStart"/>
      <w:r>
        <w:rPr>
          <w:color w:val="000000"/>
          <w:spacing w:val="-2"/>
        </w:rPr>
        <w:t>.(</w:t>
      </w:r>
      <w:proofErr w:type="gramEnd"/>
      <w:r>
        <w:rPr>
          <w:color w:val="000000"/>
          <w:spacing w:val="-2"/>
        </w:rPr>
        <w:t>кол-во книг, С</w:t>
      </w:r>
      <w:r>
        <w:rPr>
          <w:color w:val="000000"/>
          <w:spacing w:val="-2"/>
          <w:lang w:val="en-US"/>
        </w:rPr>
        <w:t>D</w:t>
      </w:r>
      <w:r>
        <w:rPr>
          <w:color w:val="000000"/>
          <w:spacing w:val="-2"/>
        </w:rPr>
        <w:t xml:space="preserve">, </w:t>
      </w:r>
      <w:r>
        <w:rPr>
          <w:color w:val="000000"/>
          <w:spacing w:val="-2"/>
          <w:lang w:val="en-US"/>
        </w:rPr>
        <w:t>DVD</w:t>
      </w:r>
      <w:r>
        <w:rPr>
          <w:color w:val="000000"/>
          <w:spacing w:val="-2"/>
        </w:rPr>
        <w:t>)</w:t>
      </w:r>
      <w:r w:rsidR="00A2342A">
        <w:rPr>
          <w:color w:val="000000"/>
          <w:spacing w:val="-2"/>
        </w:rPr>
        <w:t>;</w:t>
      </w:r>
    </w:p>
    <w:p w:rsidR="00672847" w:rsidRDefault="00A2342A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  <w:tab w:val="left" w:pos="413"/>
        </w:tabs>
        <w:suppressAutoHyphens/>
        <w:autoSpaceDE w:val="0"/>
        <w:spacing w:line="240" w:lineRule="exact"/>
        <w:ind w:left="26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количество подписных изданий;</w:t>
      </w:r>
    </w:p>
    <w:p w:rsidR="00672847" w:rsidRDefault="00A2342A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  <w:tab w:val="left" w:pos="413"/>
        </w:tabs>
        <w:suppressAutoHyphens/>
        <w:autoSpaceDE w:val="0"/>
        <w:spacing w:line="240" w:lineRule="exact"/>
        <w:ind w:left="269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п</w:t>
      </w:r>
      <w:r w:rsidR="00672847">
        <w:rPr>
          <w:color w:val="000000"/>
          <w:spacing w:val="-1"/>
        </w:rPr>
        <w:t xml:space="preserve">рием, систематизация, техническая обработка и регистрация новых </w:t>
      </w:r>
      <w:r w:rsidR="00672847">
        <w:rPr>
          <w:color w:val="000000"/>
          <w:spacing w:val="-3"/>
        </w:rPr>
        <w:t>поступлений.</w:t>
      </w:r>
    </w:p>
    <w:p w:rsidR="00672847" w:rsidRDefault="00A2342A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line="240" w:lineRule="exact"/>
        <w:ind w:left="26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</w:t>
      </w:r>
      <w:r w:rsidR="00672847">
        <w:rPr>
          <w:color w:val="000000"/>
          <w:spacing w:val="-1"/>
        </w:rPr>
        <w:t>чет библиотечного фонда</w:t>
      </w:r>
      <w:r w:rsidR="00CB5F11">
        <w:rPr>
          <w:color w:val="000000"/>
          <w:spacing w:val="-1"/>
        </w:rPr>
        <w:t>;</w:t>
      </w:r>
    </w:p>
    <w:p w:rsidR="00672847" w:rsidRDefault="00CB5F11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  <w:tab w:val="left" w:pos="413"/>
        </w:tabs>
        <w:suppressAutoHyphens/>
        <w:autoSpaceDE w:val="0"/>
        <w:spacing w:line="240" w:lineRule="exact"/>
        <w:ind w:left="26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</w:t>
      </w:r>
      <w:r w:rsidR="00672847">
        <w:rPr>
          <w:color w:val="000000"/>
          <w:spacing w:val="-2"/>
        </w:rPr>
        <w:t>беспечение свободного доступа пользователей библиотеки к инфор</w:t>
      </w:r>
      <w:r w:rsidR="00672847">
        <w:rPr>
          <w:color w:val="000000"/>
          <w:spacing w:val="-3"/>
        </w:rPr>
        <w:t>мации.</w:t>
      </w:r>
    </w:p>
    <w:p w:rsidR="00672847" w:rsidRDefault="00CB5F11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  <w:tab w:val="left" w:pos="413"/>
        </w:tabs>
        <w:suppressAutoHyphens/>
        <w:autoSpaceDE w:val="0"/>
        <w:spacing w:line="240" w:lineRule="exact"/>
        <w:ind w:left="2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р</w:t>
      </w:r>
      <w:r w:rsidR="00672847">
        <w:rPr>
          <w:color w:val="000000"/>
          <w:spacing w:val="-2"/>
        </w:rPr>
        <w:t>абота по сохранности фонда:</w:t>
      </w:r>
    </w:p>
    <w:p w:rsidR="00672847" w:rsidRDefault="00CB5F11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  <w:tab w:val="left" w:pos="413"/>
        </w:tabs>
        <w:suppressAutoHyphens/>
        <w:autoSpaceDE w:val="0"/>
        <w:spacing w:before="5" w:line="240" w:lineRule="exact"/>
        <w:ind w:left="2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о</w:t>
      </w:r>
      <w:r w:rsidR="00672847">
        <w:rPr>
          <w:color w:val="000000"/>
          <w:spacing w:val="-2"/>
        </w:rPr>
        <w:t>беспечение работы читального зала (при его наличии).</w:t>
      </w:r>
    </w:p>
    <w:p w:rsidR="00672847" w:rsidRDefault="00672847" w:rsidP="00672847">
      <w:pPr>
        <w:shd w:val="clear" w:color="auto" w:fill="FFFFFF"/>
        <w:spacing w:line="240" w:lineRule="exact"/>
        <w:ind w:left="278"/>
      </w:pPr>
    </w:p>
    <w:p w:rsidR="00672847" w:rsidRDefault="00672847" w:rsidP="00672847">
      <w:pPr>
        <w:shd w:val="clear" w:color="auto" w:fill="FFFFFF"/>
        <w:tabs>
          <w:tab w:val="left" w:pos="562"/>
        </w:tabs>
        <w:spacing w:before="29" w:line="240" w:lineRule="exact"/>
        <w:ind w:left="10" w:firstLine="274"/>
        <w:rPr>
          <w:b/>
          <w:bCs/>
          <w:i/>
          <w:color w:val="000000"/>
          <w:spacing w:val="-11"/>
        </w:rPr>
      </w:pPr>
      <w:r>
        <w:rPr>
          <w:b/>
          <w:bCs/>
          <w:color w:val="000000"/>
          <w:spacing w:val="-19"/>
          <w:lang w:val="en-US"/>
        </w:rPr>
        <w:t>V</w:t>
      </w:r>
      <w:r>
        <w:rPr>
          <w:b/>
          <w:bCs/>
          <w:color w:val="000000"/>
          <w:spacing w:val="-19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 xml:space="preserve">Работа по пропаганде библиотечно-библиографических знаний. </w:t>
      </w:r>
      <w:r>
        <w:rPr>
          <w:b/>
          <w:bCs/>
          <w:color w:val="000000"/>
          <w:spacing w:val="-11"/>
        </w:rPr>
        <w:t xml:space="preserve">Справочно-библиографическая работа </w:t>
      </w:r>
      <w:r>
        <w:rPr>
          <w:b/>
          <w:bCs/>
          <w:i/>
          <w:color w:val="000000"/>
          <w:spacing w:val="-11"/>
        </w:rPr>
        <w:t>(библиотечные уроки и др.)</w:t>
      </w:r>
    </w:p>
    <w:p w:rsidR="00672847" w:rsidRDefault="00672847" w:rsidP="00672847">
      <w:pPr>
        <w:shd w:val="clear" w:color="auto" w:fill="FFFFFF"/>
        <w:tabs>
          <w:tab w:val="left" w:pos="562"/>
        </w:tabs>
        <w:spacing w:before="240" w:line="240" w:lineRule="exact"/>
        <w:ind w:left="283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9"/>
          <w:lang w:val="en-US"/>
        </w:rPr>
        <w:t>VI</w:t>
      </w:r>
      <w:r>
        <w:rPr>
          <w:b/>
          <w:bCs/>
          <w:color w:val="000000"/>
          <w:spacing w:val="-9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8"/>
        </w:rPr>
        <w:t>Воспитательная работа</w:t>
      </w:r>
    </w:p>
    <w:p w:rsidR="00672847" w:rsidRDefault="00672847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  <w:tab w:val="left" w:pos="422"/>
        </w:tabs>
        <w:suppressAutoHyphens/>
        <w:autoSpaceDE w:val="0"/>
        <w:spacing w:before="5" w:line="240" w:lineRule="exact"/>
        <w:ind w:left="278"/>
        <w:rPr>
          <w:color w:val="000000"/>
          <w:spacing w:val="-2"/>
        </w:rPr>
      </w:pPr>
      <w:r>
        <w:rPr>
          <w:color w:val="000000"/>
        </w:rPr>
        <w:t xml:space="preserve">Формирование у школьников навыков независимого библиотечного </w:t>
      </w:r>
      <w:r>
        <w:rPr>
          <w:color w:val="000000"/>
          <w:spacing w:val="-3"/>
        </w:rPr>
        <w:t>пользователя: обучение пользованию носителями информации, поиску, от</w:t>
      </w:r>
      <w:r>
        <w:rPr>
          <w:color w:val="000000"/>
          <w:spacing w:val="-2"/>
        </w:rPr>
        <w:t>бору и критической оценке информации.</w:t>
      </w:r>
    </w:p>
    <w:p w:rsidR="00672847" w:rsidRDefault="00672847" w:rsidP="0067284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  <w:tab w:val="left" w:pos="422"/>
        </w:tabs>
        <w:suppressAutoHyphens/>
        <w:autoSpaceDE w:val="0"/>
        <w:spacing w:before="5" w:line="240" w:lineRule="exact"/>
        <w:ind w:left="278"/>
        <w:rPr>
          <w:color w:val="000000"/>
          <w:spacing w:val="-12"/>
        </w:rPr>
      </w:pPr>
      <w:r>
        <w:rPr>
          <w:color w:val="000000"/>
          <w:spacing w:val="-4"/>
        </w:rPr>
        <w:t>Способствование формированию личности учащихся средствами куль</w:t>
      </w:r>
      <w:r>
        <w:rPr>
          <w:color w:val="000000"/>
          <w:spacing w:val="-2"/>
        </w:rPr>
        <w:t>турного наследия, формами и методами индивидуальной и массовой рабо</w:t>
      </w:r>
      <w:r>
        <w:rPr>
          <w:color w:val="000000"/>
          <w:spacing w:val="-12"/>
        </w:rPr>
        <w:t>ты: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3"/>
        </w:rPr>
      </w:pPr>
      <w:r>
        <w:rPr>
          <w:color w:val="000000"/>
          <w:spacing w:val="-3"/>
        </w:rPr>
        <w:t>беседы,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3"/>
        </w:rPr>
      </w:pPr>
      <w:r>
        <w:rPr>
          <w:color w:val="000000"/>
          <w:spacing w:val="-3"/>
        </w:rPr>
        <w:t>диспуты,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2"/>
        </w:rPr>
      </w:pPr>
      <w:r>
        <w:rPr>
          <w:color w:val="000000"/>
          <w:spacing w:val="-2"/>
        </w:rPr>
        <w:t>литературные игры,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3"/>
        </w:rPr>
      </w:pPr>
      <w:r>
        <w:rPr>
          <w:color w:val="000000"/>
          <w:spacing w:val="-3"/>
        </w:rPr>
        <w:t>читательские конференции,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3"/>
        </w:rPr>
      </w:pPr>
      <w:r>
        <w:rPr>
          <w:color w:val="000000"/>
          <w:spacing w:val="-3"/>
        </w:rPr>
        <w:t>утренники,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3"/>
        </w:rPr>
      </w:pPr>
      <w:r>
        <w:rPr>
          <w:color w:val="000000"/>
          <w:spacing w:val="-3"/>
        </w:rPr>
        <w:t>викторины,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2"/>
        </w:rPr>
      </w:pPr>
      <w:r>
        <w:rPr>
          <w:color w:val="000000"/>
          <w:spacing w:val="-2"/>
        </w:rPr>
        <w:t>литературно-музыкальные композиций,</w:t>
      </w:r>
    </w:p>
    <w:p w:rsidR="00672847" w:rsidRDefault="00672847" w:rsidP="0067284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  <w:tab w:val="left" w:pos="590"/>
        </w:tabs>
        <w:suppressAutoHyphens/>
        <w:autoSpaceDE w:val="0"/>
        <w:spacing w:line="240" w:lineRule="exact"/>
        <w:ind w:left="475"/>
        <w:rPr>
          <w:color w:val="000000"/>
          <w:spacing w:val="-4"/>
        </w:rPr>
      </w:pPr>
      <w:r>
        <w:rPr>
          <w:color w:val="000000"/>
          <w:spacing w:val="-4"/>
        </w:rPr>
        <w:t>библиотечные занятия и т.д.</w:t>
      </w:r>
    </w:p>
    <w:p w:rsidR="00672847" w:rsidRDefault="00672847" w:rsidP="00672847">
      <w:pPr>
        <w:shd w:val="clear" w:color="auto" w:fill="FFFFFF"/>
        <w:tabs>
          <w:tab w:val="left" w:pos="643"/>
        </w:tabs>
        <w:spacing w:before="240" w:line="240" w:lineRule="exact"/>
        <w:rPr>
          <w:b/>
          <w:bCs/>
          <w:i/>
          <w:color w:val="000000"/>
          <w:spacing w:val="-7"/>
          <w:sz w:val="18"/>
        </w:rPr>
      </w:pPr>
      <w:r>
        <w:rPr>
          <w:b/>
          <w:bCs/>
          <w:color w:val="000000"/>
          <w:spacing w:val="-13"/>
          <w:lang w:val="en-US"/>
        </w:rPr>
        <w:t>VII</w:t>
      </w:r>
      <w:r>
        <w:rPr>
          <w:b/>
          <w:bCs/>
          <w:color w:val="000000"/>
          <w:spacing w:val="-13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 xml:space="preserve">Информационная работа </w:t>
      </w:r>
      <w:r>
        <w:rPr>
          <w:b/>
          <w:bCs/>
          <w:i/>
          <w:color w:val="000000"/>
          <w:spacing w:val="-7"/>
          <w:sz w:val="18"/>
        </w:rPr>
        <w:t>(Книжные выставки и др</w:t>
      </w:r>
      <w:proofErr w:type="gramStart"/>
      <w:r>
        <w:rPr>
          <w:b/>
          <w:bCs/>
          <w:i/>
          <w:color w:val="000000"/>
          <w:spacing w:val="-7"/>
          <w:sz w:val="18"/>
        </w:rPr>
        <w:t>. )</w:t>
      </w:r>
      <w:proofErr w:type="gramEnd"/>
    </w:p>
    <w:p w:rsidR="00672847" w:rsidRPr="00CB5F11" w:rsidRDefault="00672847" w:rsidP="00672847">
      <w:pPr>
        <w:pStyle w:val="1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b/>
          <w:bCs/>
          <w:smallCaps w:val="0"/>
          <w:color w:val="000000"/>
          <w:spacing w:val="-10"/>
          <w:sz w:val="24"/>
          <w:szCs w:val="24"/>
          <w:lang w:eastAsia="ru-RU"/>
        </w:rPr>
      </w:pPr>
      <w:r w:rsidRPr="00CB5F11">
        <w:rPr>
          <w:rFonts w:ascii="Times New Roman" w:hAnsi="Times New Roman"/>
          <w:b/>
          <w:bCs/>
          <w:smallCaps w:val="0"/>
          <w:color w:val="000000"/>
          <w:spacing w:val="-10"/>
          <w:sz w:val="24"/>
          <w:szCs w:val="24"/>
          <w:lang w:eastAsia="ru-RU"/>
        </w:rPr>
        <w:t>VIII. Повышение квалификации</w:t>
      </w:r>
    </w:p>
    <w:p w:rsidR="00672847" w:rsidRDefault="00672847" w:rsidP="00672847">
      <w:pPr>
        <w:rPr>
          <w:i/>
        </w:rPr>
      </w:pPr>
      <w:r>
        <w:rPr>
          <w:i/>
        </w:rPr>
        <w:t>(указать конкурсы, в которых принимали участие, свой результат; участие в работе районного МО, в общегородских мероприятиях)</w:t>
      </w: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672847" w:rsidRDefault="00672847" w:rsidP="00672847">
      <w:pPr>
        <w:ind w:left="540"/>
        <w:jc w:val="right"/>
        <w:rPr>
          <w:b/>
          <w:sz w:val="28"/>
          <w:szCs w:val="28"/>
        </w:rPr>
      </w:pPr>
    </w:p>
    <w:p w:rsidR="00385CE3" w:rsidRDefault="00385CE3"/>
    <w:sectPr w:rsidR="00385CE3" w:rsidSect="0067284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0E4C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2F6F7C33"/>
    <w:multiLevelType w:val="hybridMultilevel"/>
    <w:tmpl w:val="2AD6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9BC"/>
    <w:multiLevelType w:val="hybridMultilevel"/>
    <w:tmpl w:val="4224CF5A"/>
    <w:lvl w:ilvl="0" w:tplc="8ED2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5047C"/>
    <w:multiLevelType w:val="hybridMultilevel"/>
    <w:tmpl w:val="37E6CBAA"/>
    <w:lvl w:ilvl="0" w:tplc="516E53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943F4C"/>
    <w:multiLevelType w:val="hybridMultilevel"/>
    <w:tmpl w:val="FAEE1418"/>
    <w:lvl w:ilvl="0" w:tplc="92D6C6DC">
      <w:start w:val="6"/>
      <w:numFmt w:val="bullet"/>
      <w:pStyle w:val="1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B9"/>
    <w:rsid w:val="00002F31"/>
    <w:rsid w:val="00182215"/>
    <w:rsid w:val="001D606B"/>
    <w:rsid w:val="001E2D41"/>
    <w:rsid w:val="00306819"/>
    <w:rsid w:val="00306F64"/>
    <w:rsid w:val="00385CE3"/>
    <w:rsid w:val="003C2DFE"/>
    <w:rsid w:val="004B52F5"/>
    <w:rsid w:val="00672847"/>
    <w:rsid w:val="006A2D1B"/>
    <w:rsid w:val="00810D68"/>
    <w:rsid w:val="0094635A"/>
    <w:rsid w:val="00A2342A"/>
    <w:rsid w:val="00A347B9"/>
    <w:rsid w:val="00C74197"/>
    <w:rsid w:val="00CB5F11"/>
    <w:rsid w:val="00E93FF0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847"/>
    <w:pPr>
      <w:numPr>
        <w:numId w:val="1"/>
      </w:numPr>
      <w:suppressAutoHyphens/>
      <w:spacing w:before="400" w:after="60"/>
      <w:outlineLvl w:val="0"/>
    </w:pPr>
    <w:rPr>
      <w:rFonts w:ascii="Cambria" w:hAnsi="Cambria"/>
      <w:smallCaps/>
      <w:color w:val="0F243E"/>
      <w:spacing w:val="2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284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728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6728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7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28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72847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847"/>
    <w:pPr>
      <w:numPr>
        <w:numId w:val="1"/>
      </w:numPr>
      <w:suppressAutoHyphens/>
      <w:spacing w:before="400" w:after="60"/>
      <w:outlineLvl w:val="0"/>
    </w:pPr>
    <w:rPr>
      <w:rFonts w:ascii="Cambria" w:hAnsi="Cambria"/>
      <w:smallCaps/>
      <w:color w:val="0F243E"/>
      <w:spacing w:val="2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284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728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6728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7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28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72847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pk5</cp:lastModifiedBy>
  <cp:revision>15</cp:revision>
  <dcterms:created xsi:type="dcterms:W3CDTF">2015-03-30T07:41:00Z</dcterms:created>
  <dcterms:modified xsi:type="dcterms:W3CDTF">2016-10-18T07:59:00Z</dcterms:modified>
</cp:coreProperties>
</file>